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54" w:rsidRPr="00A54D54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/>
          <w:bCs/>
          <w:sz w:val="28"/>
          <w:szCs w:val="28"/>
        </w:rPr>
      </w:pPr>
      <w:bookmarkStart w:id="0" w:name="_GoBack"/>
      <w:r w:rsidRPr="00A54D54">
        <w:rPr>
          <w:rFonts w:ascii="Times New Roman" w:eastAsia="MyriadPro-Bold" w:hAnsi="Times New Roman" w:cs="Times New Roman"/>
          <w:b/>
          <w:bCs/>
          <w:sz w:val="28"/>
          <w:szCs w:val="28"/>
        </w:rPr>
        <w:t>ИНСТРУКЦИЯ № 2.2.12.</w:t>
      </w:r>
      <w:r>
        <w:rPr>
          <w:rFonts w:ascii="Times New Roman" w:eastAsia="MyriadPro-Bold" w:hAnsi="Times New Roman" w:cs="Times New Roman"/>
          <w:b/>
          <w:bCs/>
          <w:sz w:val="28"/>
          <w:szCs w:val="28"/>
        </w:rPr>
        <w:t xml:space="preserve"> </w:t>
      </w:r>
      <w:bookmarkStart w:id="1" w:name="С212"/>
      <w:r w:rsidRPr="00A54D54">
        <w:rPr>
          <w:rFonts w:ascii="Times New Roman" w:eastAsia="MyriadPro-Bold" w:hAnsi="Times New Roman" w:cs="Times New Roman"/>
          <w:b/>
          <w:bCs/>
          <w:sz w:val="28"/>
          <w:szCs w:val="28"/>
        </w:rPr>
        <w:t>ПО ПРОМЫШЛЕННОЙ БЕЗОПАСНОСТИ И ОХРАНЕ ТРУДА ПРИ ВЫПОЛНЕНИИ РАБОТ ПОВЫШЕННОЙ ОПАСНОСТИ.</w:t>
      </w:r>
      <w:bookmarkEnd w:id="1"/>
    </w:p>
    <w:bookmarkEnd w:id="0"/>
    <w:p w:rsidR="00F43C54" w:rsidRPr="00A54D54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/>
          <w:bCs/>
          <w:sz w:val="28"/>
          <w:szCs w:val="28"/>
        </w:rPr>
      </w:pPr>
    </w:p>
    <w:p w:rsidR="00F43C54" w:rsidRPr="006278D9" w:rsidRDefault="00F43C54" w:rsidP="00F43C54">
      <w:pPr>
        <w:pStyle w:val="a6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/>
          <w:bCs/>
          <w:sz w:val="28"/>
          <w:szCs w:val="28"/>
        </w:rPr>
        <w:t>ОБЩИЕ ТРЕБОВАНИЯ ПРОМЫШЛЕННОЙ БЕЗОПАСНОСТИ И ОХРАНЫ ТРУДА.</w:t>
      </w:r>
    </w:p>
    <w:p w:rsidR="00F43C54" w:rsidRPr="006278D9" w:rsidRDefault="00F43C54" w:rsidP="00F43C5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</w:p>
    <w:p w:rsidR="00F43C54" w:rsidRPr="006278D9" w:rsidRDefault="00F43C54" w:rsidP="00F43C54">
      <w:pPr>
        <w:pStyle w:val="a6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Настоящая инструкция предусматривает основные требования промышленной безопасности и охраны труда при выполнении работ повышенной опасности.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Общие требования промышленной безопасности и охраны труда, предъявляемые к работнику, допущенному к выполнению работ повышенной опасности: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по условиям допуска работника (прохождение стажировки, вводного, первичного, повторного инструктажей с регистрацией в 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журналах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установленных форм);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по соблюдению правил внутреннего трудового распорядка Общества;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по обеспечению и применению спецодежды, спецобуви и других средств индивидуальной защиты;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по соблюдению правил личной гигиены и содержанию рабочего места;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proofErr w:type="gramStart"/>
      <w:r w:rsidRPr="006278D9">
        <w:rPr>
          <w:rFonts w:ascii="Times New Roman" w:hAnsi="Times New Roman"/>
          <w:sz w:val="28"/>
          <w:szCs w:val="28"/>
          <w:lang w:eastAsia="ru-RU"/>
        </w:rPr>
        <w:t>прошедший</w:t>
      </w:r>
      <w:proofErr w:type="gramEnd"/>
      <w:r w:rsidRPr="006278D9">
        <w:rPr>
          <w:rFonts w:ascii="Times New Roman" w:hAnsi="Times New Roman"/>
          <w:sz w:val="28"/>
          <w:szCs w:val="28"/>
          <w:lang w:eastAsia="ru-RU"/>
        </w:rPr>
        <w:t xml:space="preserve"> обучение безопасным методам и приемам выполнения работ в области охраны труда, промышленной и пожарной безопасности, электробезопасности;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hAnsi="Times New Roman"/>
          <w:sz w:val="28"/>
          <w:szCs w:val="28"/>
          <w:lang w:eastAsia="ru-RU"/>
        </w:rPr>
        <w:t>по соблюдению требований по выполнению режимов труда и отдыха;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по соблюдению требований пожаро-взрывобезопасности;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по правилам оказания первой помощи пострадавшим при несчастных случаях на производстве;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по порядку уведомления непосредственных руководителей о случаях травмирования работника и неисправности оборудования, приспособлений и инструмента;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при передвижении по территории и производственным помещениям организации изложены в действующих инструкциях по промышленной безопасности охраны труда для работников соответствующих профессий и видов работ Общества, требования которых одинаково 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обязательны и необходимы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для выполнения в любом подразделении Общества;</w:t>
      </w:r>
    </w:p>
    <w:p w:rsidR="00F43C54" w:rsidRPr="006278D9" w:rsidRDefault="00F43C54" w:rsidP="00F43C54">
      <w:pPr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278D9">
        <w:rPr>
          <w:rFonts w:ascii="Times New Roman" w:hAnsi="Times New Roman"/>
          <w:sz w:val="28"/>
          <w:szCs w:val="28"/>
          <w:lang w:eastAsia="ru-RU"/>
        </w:rPr>
        <w:t>прошедший</w:t>
      </w:r>
      <w:proofErr w:type="gramEnd"/>
      <w:r w:rsidRPr="006278D9">
        <w:rPr>
          <w:rFonts w:ascii="Times New Roman" w:hAnsi="Times New Roman"/>
          <w:sz w:val="28"/>
          <w:szCs w:val="28"/>
          <w:lang w:eastAsia="ru-RU"/>
        </w:rPr>
        <w:t xml:space="preserve"> проверку знаний безопасным методам и приемам выполнения работ в области охраны труда, промышленной безопасности, проверку знаний по пожарно-техническому минимуму и электробезопасности с присвоением соответствующей группы;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hAnsi="Times New Roman"/>
          <w:sz w:val="28"/>
          <w:szCs w:val="28"/>
          <w:lang w:eastAsia="ru-RU"/>
        </w:rPr>
        <w:t>получивший допуск к выполнению самостоятельной работы.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Работник, допущенный к выполнению работы повышенной опасности должен выполнять только ту работу, по которой прошел обучение, инструктаж по охране труда и промышленной безопасности и к которой допущен непосредственным руководителем работы. Не поручать свою работу необученным и посторонним лицам.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Если</w:t>
      </w:r>
      <w:r w:rsidRPr="006278D9">
        <w:rPr>
          <w:rFonts w:ascii="Times New Roman" w:hAnsi="Times New Roman" w:cs="Times New Roman"/>
          <w:sz w:val="28"/>
          <w:szCs w:val="28"/>
        </w:rPr>
        <w:t xml:space="preserve"> недостаточно хорошо известны безопасные способы выполнения </w:t>
      </w:r>
      <w:r w:rsidRPr="006278D9">
        <w:rPr>
          <w:rFonts w:ascii="Times New Roman" w:hAnsi="Times New Roman" w:cs="Times New Roman"/>
          <w:sz w:val="28"/>
          <w:szCs w:val="28"/>
        </w:rPr>
        <w:lastRenderedPageBreak/>
        <w:t>работы, обратиться к непосредственному руководителю работ за разъяснением.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Если в 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процессе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работы возникают вопросы, связанные с ее безопасным выполнением, работнику следует обратиться к своему непосредственному руководителю работы.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Работник, впервые допускаемый к работам повышенной опасности, в течение шести месяцев должен выполнять указанные работы под непосредственным надзором опытных работников.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При организации работы (размещении участков работ, рабочих мест, проездов для строительных машин и транспортных средств, проходов, санитарно-бытовых помещений) необходимо определить границы опасных зон, в пределах которых постоянно действуют или могут возникнуть опасные и вредные производственные факторы, воздействующие на работника.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Работник должен знать вредные и опасные производственные факторы, экологические аспекты, опасности  и риски, возникающие при производстве работ на объекте и воздействующие на работника в процессе работы, знать меры управления рисками.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При проведении работы повышенной опасности</w:t>
      </w:r>
      <w:r w:rsidRPr="006278D9">
        <w:t xml:space="preserve"> </w:t>
      </w: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возможны возникновения следующих вредных и опасных производственных факторов: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связанные с силами и энергией механического движения, в том числе в поле тяжести: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действие силы тяжести в тех случаях, когда оно может вызвать падение объектов на работника;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действие силы тяжести в случаях, когда оно может вызвать падение работника с высоты;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неподвижные режущие, колющие, обдирающие, разрывающие (например, острые кромки, заусенцы и шероховатость на поверхностях заготовок, инструментов и оборудования) части твердых объектов;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движущиеся (в том числе разлетающиеся) твердые, жидкие или газообразные объекты, наносящие удар по телу работника (в том числе движущиеся машины и механизмы; подвижные части производственного оборудования; передвигающиеся изделия, заготовки, материалы; разрушающиеся конструкции).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чрезмерно высокая или низкая температура материальных объектов 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производственной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среды, могущая вызвать ожоги тканей организма человека;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аномальная микроклиматическая воздушная среда на рабочем месте работника: температура и относительная влажностью воздуха, скорость движения (подвижность) воздуха относительно тела работника;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чрезмерное загрязнение воздушной среды в зоне дыхания;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электрический ток, вызываемый разницей электрических потенциалов, под действие которого может попасть работник;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световая среда - отсутствие или недостаток необходимого естественного освещения;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акустические колебания в производственной среде и характеризуемые повышенным уровнем и другими неблагоприятными характеристиками </w:t>
      </w: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lastRenderedPageBreak/>
        <w:t>шума;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факторы, обладающие свойствами химического воздействия на организм работающего человека, проникающие через органы дыхания (ингаляционный путь).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К зонам постоянно действующих опасных производственных факторов должны быть отнесены рабочие места, проходы и проезды к ним, находящиеся: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вблизи неизолированных токоведущих частей электроустановок;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в 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местах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, где содержатся вредные или опасные вещества в концентрациях выше предельно допустимых, или присутствуют опасные и вредные физические факторы с параметрами выше предельно допустимых уровней;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при выполнении работы на высоте, когда: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существуют риски, связанные с возможным падением работника с высоты 1,8 м и более;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работник осуществляет подъем, превышающий по высоте 5 м или спуск, превышающий по высоте 5 м, по вертикальной лестнице, угол наклона которой к горизонтальной поверхности более 75°;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работы производятся на площадках на расстоянии ближе 2 м от неогражденных перепадов по высоте более 1,8 м, а также, если высота ограждения этих площадок менее 1,1 м;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существуют риски, связанные с возможным падением работника с высоты менее 1,8 м, если работа проводится над машинами или механизмами, водной поверхностью или выступающими предметами.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К зонам потенциально опасных производственных факторов следует относить неограждённые и 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незащищенные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: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участки территории вблизи строящегося здания (сооружения);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этажи (ярусы) зданий и сооружений в одной захватке, над которыми производятся работы (монтаж, демонтаж, ремонт конструкций или технологического оборудования);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зоны перемещения машин, механизмов, технологического оборудования или их частей, узлов, деталей, рабочих органов;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зоны, над которыми происходит перемещение грузов подъемными сооружениями;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зоны расположения оборудования с ядовитыми, агрессивными, легковоспламеняющимися, радиоактивными, взрывчатыми опасными веществами, а также иные зоны, где работник может попасть под воздействие опасных и вредных факторов.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К работам повышенной опасности относятся работы (за исключением аварийных ситуаций), при выполнении которых имеется или может 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возникнуть производственная опасность не зависимо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от характера выполняемой работы. При производстве указанных работ, кроме мер безопасности, необходимо выполнение дополнительных организационных и технических мероприятий, разрабатываемых отдельно для каждой конкретной производственной операции, которые должны  обеспечить безопасность работников при выполнении этих работ.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Работы повышенной опасности, включенные в «Перечень работ </w:t>
      </w: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lastRenderedPageBreak/>
        <w:t xml:space="preserve">повышенной опасности», следует выполнять только при наличии оформленного наряда-допуска на проведение работы повышенной опасности и после проведения работникам целевого инструктажа непосредственно на рабочем месте. За исключением работ повышенной опасности, не 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включенных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в настоящую инструкцию, которые должны проводиться в соответствии с положениями, инструкциями и регламентами, действующими в Обществе, а также правилами безопасности и строительными нормами и правилами.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Примерный перечень работ повышенной опасности, при выполнении которых необходимо оформление наряда-допуска на проведение данных работ, приводится в Приложении 1.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Запрещается производство работ повышенной опасности в темное время суток и праздничные дни за исключением: 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аварийных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работ или работ, требующих выполнение до полного завершения восстановления технологического процесса;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Запрещается производство работ повышенной опасности в выходные дни за исключением: 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аварийных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работ или работ, требующих выполнение до полного завершения восстановления технологического процесса;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работ, проводимых 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согласно графиков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сменности (вахтового режима работы) работников. Данный вид работ проводится с обязательным присутствием обученных и аттестованных работников, с выдачей необходимых разрешительных документов (наряд-допуск на производство работ повышенной опасности, схемы производства работ, акт-допуск для производства строительно-монтажных работ на территории действующего предприятия (организации), тех. карты, ППР).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В случае необходимости, работы, указанные в п.1.15 и п.1.16, должны выполняться по распоряжению по Обществу.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Для освещения места работы во взрывоопасных помещениях и взрывоопасных наружных установках разрешается применять только взрывозащищенные светильники с уровнем взрывозащиты, соответствующим классу взрывоопасной зоны, видом защиты - категории и группе взрывоопасной смеси, напряжением не более 12 В.</w:t>
      </w:r>
    </w:p>
    <w:p w:rsidR="00F43C54" w:rsidRPr="006278D9" w:rsidRDefault="00F43C54" w:rsidP="00F43C5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</w:p>
    <w:p w:rsidR="00F43C54" w:rsidRPr="006278D9" w:rsidRDefault="00F43C54" w:rsidP="00F43C54">
      <w:pPr>
        <w:pStyle w:val="a6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/>
          <w:bCs/>
          <w:sz w:val="28"/>
          <w:szCs w:val="28"/>
        </w:rPr>
        <w:t>ТРЕБОВАНИЯ ПРОМЫШЛЕННОЙ БЕЗОПАСНОСТИ И ОХРАНЫ ТРУДА ПЕРЕД НАЧАЛОМ РАБОТЫ.</w:t>
      </w:r>
    </w:p>
    <w:p w:rsidR="00F43C54" w:rsidRPr="006278D9" w:rsidRDefault="00F43C54" w:rsidP="00F43C5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</w:p>
    <w:p w:rsidR="00F43C54" w:rsidRPr="006278D9" w:rsidRDefault="00F43C54" w:rsidP="00F43C5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Ознакомиться с распоряжениями и указаниями руководителя работы (мастера, дежурного руководителя, специалиста). При получении от руководителя работы конкретного задания и указания по его выполнению безопасными приемами и методами труда, ознакомиться с маршрутами движения транспортного средства к месту работы и схемой движения во время работы.</w:t>
      </w:r>
    </w:p>
    <w:p w:rsidR="00F43C54" w:rsidRPr="006278D9" w:rsidRDefault="00F43C54" w:rsidP="00F43C5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Проверить и привести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в порядок спецодежду, спецобувь и другие средства индивидуальной и коллективной защиты, предохранительные приспособления. Застегнуть специальную одежду на все пуговицы (завязать </w:t>
      </w: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lastRenderedPageBreak/>
        <w:t xml:space="preserve">завязки), не допуская свисающих концов одежды, убрать волосы под плотно облегающий головной убор. </w:t>
      </w:r>
      <w:r w:rsidRPr="006278D9">
        <w:rPr>
          <w:rFonts w:ascii="Times New Roman" w:hAnsi="Times New Roman" w:cs="Times New Roman"/>
          <w:sz w:val="28"/>
          <w:szCs w:val="28"/>
        </w:rPr>
        <w:t>З</w:t>
      </w:r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апрещается</w:t>
      </w: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носить спецодежду 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расстегнутой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и с подвернутыми рукавами. Спецодежда и спецобувь работника должны соответствовать погодным условиям </w:t>
      </w:r>
      <w:r w:rsidRPr="006278D9">
        <w:rPr>
          <w:rFonts w:ascii="Times New Roman" w:hAnsi="Times New Roman" w:cs="Times New Roman"/>
          <w:sz w:val="28"/>
          <w:szCs w:val="28"/>
        </w:rPr>
        <w:t xml:space="preserve">и характеру выполняемой работы, не стеснять движений в работе. Соблюдать личную осторожность и быть внимательным при передвижении по скользкой поверхности. Ношение защитной каски с застегнутым и отрегулированным по длине подбородочным ремнем обязательно. Подбородочный ремешок защитной каски не должен быть в ослабленном </w:t>
      </w:r>
      <w:proofErr w:type="gramStart"/>
      <w:r w:rsidRPr="006278D9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6278D9">
        <w:rPr>
          <w:rFonts w:ascii="Times New Roman" w:hAnsi="Times New Roman" w:cs="Times New Roman"/>
          <w:sz w:val="28"/>
          <w:szCs w:val="28"/>
        </w:rPr>
        <w:t xml:space="preserve">. Работа без спецодежды, спецобуви и других </w:t>
      </w:r>
      <w:proofErr w:type="gramStart"/>
      <w:r w:rsidRPr="006278D9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6278D9">
        <w:rPr>
          <w:rFonts w:ascii="Times New Roman" w:hAnsi="Times New Roman" w:cs="Times New Roman"/>
          <w:sz w:val="28"/>
          <w:szCs w:val="28"/>
        </w:rPr>
        <w:t xml:space="preserve"> запрещается</w:t>
      </w: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.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Проверить, чтобы применяемый при работе инструмент и приспособления были исправны, не 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изношены и отвечали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безопасным условиям труда, предъявляемым к ним действующими инструкциями по Обществу. Инструмент и приспособления применять по их назначению.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Инструмент, приспособления на рабочем месте необходимо располагать так, чтобы исключалась возможность их скатывания или падения.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Рабочее место должно быть освещено, свет не должен слепить глаза. При использовании переносной электролампы проверить наличие на лампе защитной сетки, исправность шнура и изоляционной резиновой трубки.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До начала работы в опасных 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зонах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следует осуществлять организационно-технические мероприятия, обеспечивающие безопасность работников, а работы выполнять только по наряду-допуску на производство работ повышенной опасности по форме, приведенной в Приложении 3.</w:t>
      </w:r>
      <w:r w:rsidRPr="006278D9">
        <w:t xml:space="preserve"> </w:t>
      </w:r>
    </w:p>
    <w:p w:rsidR="00F43C54" w:rsidRPr="006278D9" w:rsidRDefault="00F43C54" w:rsidP="00F43C5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На работы повышенной опасности, в выполнении которых принимают участие несколько цехов, служб Общества и Подрядных организаций (совмещенные работы) наряды-допуски на производство совмещенных работ должны выдаваться 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лицами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назначенными распорядительным документом по Обществу и/или Подрядной организации по форме, приведённой в Приложении 5.</w:t>
      </w:r>
      <w:r w:rsidRPr="006278D9">
        <w:t xml:space="preserve"> </w:t>
      </w: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Бланк наряда-допуска</w:t>
      </w:r>
      <w:r w:rsidRPr="006278D9">
        <w:t xml:space="preserve"> </w:t>
      </w: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на производство 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совмещенных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работ должен быть заполнен ясно, конкретно и четко. Исправления текста, заполнение его карандашом не допускается.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Во избежание доступа лиц, не связанных с выполнением работы в опасных зонах, до начала работы необходимо устанавливать защитные или сигнальные ограждения и знаки, обеспечивающие предупреждение об опасности и запрете входа на огражденную территорию.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Не допускать производство работ повышенной опасности в случае выявления нарушений в области ПБОТОС, а также при отклонении от настоящей инструкции.</w:t>
      </w:r>
    </w:p>
    <w:p w:rsidR="00F43C54" w:rsidRPr="006278D9" w:rsidRDefault="00F43C54" w:rsidP="00F43C5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При проведении работы повышенной опасности необходимо определить границы опасных зон исходя из следующих рекомендаций:</w:t>
      </w:r>
    </w:p>
    <w:p w:rsidR="00F43C54" w:rsidRPr="006278D9" w:rsidRDefault="00F43C54" w:rsidP="00F43C54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Границы опасных зон, в 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пределах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которых возможно возникновение опасности в связи с падением предметов, устанавливаются согласно Таблице 1.</w:t>
      </w: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Таблица 1. </w:t>
      </w:r>
    </w:p>
    <w:tbl>
      <w:tblPr>
        <w:tblStyle w:val="a8"/>
        <w:tblW w:w="4897" w:type="pct"/>
        <w:tblInd w:w="108" w:type="dxa"/>
        <w:tblLook w:val="04A0" w:firstRow="1" w:lastRow="0" w:firstColumn="1" w:lastColumn="0" w:noHBand="0" w:noVBand="1"/>
      </w:tblPr>
      <w:tblGrid>
        <w:gridCol w:w="1722"/>
        <w:gridCol w:w="3801"/>
        <w:gridCol w:w="3850"/>
      </w:tblGrid>
      <w:tr w:rsidR="00F43C54" w:rsidRPr="006278D9" w:rsidTr="006E7E4F">
        <w:trPr>
          <w:trHeight w:val="966"/>
        </w:trPr>
        <w:tc>
          <w:tcPr>
            <w:tcW w:w="844" w:type="pct"/>
            <w:vMerge w:val="restart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MyriadPro-Bold" w:hAnsi="Times New Roman" w:cs="Times New Roman"/>
                <w:b/>
                <w:bCs/>
                <w:sz w:val="28"/>
                <w:szCs w:val="18"/>
              </w:rPr>
            </w:pPr>
            <w:r w:rsidRPr="006278D9">
              <w:rPr>
                <w:rStyle w:val="FontStyle282"/>
                <w:rFonts w:ascii="Times New Roman" w:eastAsiaTheme="minorEastAsia" w:hAnsi="Times New Roman" w:cs="Times New Roman"/>
                <w:sz w:val="28"/>
                <w:szCs w:val="18"/>
                <w:lang w:eastAsia="ru-RU"/>
              </w:rPr>
              <w:lastRenderedPageBreak/>
              <w:t xml:space="preserve">Высота возможного падения груза (предмета), </w:t>
            </w:r>
            <w:proofErr w:type="gramStart"/>
            <w:r w:rsidRPr="006278D9">
              <w:rPr>
                <w:rStyle w:val="FontStyle282"/>
                <w:rFonts w:ascii="Times New Roman" w:eastAsiaTheme="minorEastAsia" w:hAnsi="Times New Roman" w:cs="Times New Roman"/>
                <w:sz w:val="2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4156" w:type="pct"/>
            <w:gridSpan w:val="2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MyriadPro-Bold" w:hAnsi="Times New Roman" w:cs="Times New Roman"/>
                <w:b/>
                <w:bCs/>
                <w:sz w:val="28"/>
                <w:szCs w:val="18"/>
              </w:rPr>
            </w:pPr>
            <w:r w:rsidRPr="006278D9">
              <w:rPr>
                <w:rStyle w:val="FontStyle282"/>
                <w:rFonts w:ascii="Times New Roman" w:eastAsiaTheme="minorEastAsia" w:hAnsi="Times New Roman" w:cs="Times New Roman"/>
                <w:sz w:val="28"/>
                <w:szCs w:val="18"/>
                <w:lang w:eastAsia="ru-RU"/>
              </w:rPr>
              <w:t xml:space="preserve">Минимальное расстояние отлета, </w:t>
            </w:r>
            <w:proofErr w:type="gramStart"/>
            <w:r w:rsidRPr="006278D9">
              <w:rPr>
                <w:rStyle w:val="FontStyle282"/>
                <w:rFonts w:ascii="Times New Roman" w:eastAsiaTheme="minorEastAsia" w:hAnsi="Times New Roman" w:cs="Times New Roman"/>
                <w:sz w:val="28"/>
                <w:szCs w:val="18"/>
                <w:lang w:eastAsia="ru-RU"/>
              </w:rPr>
              <w:t>м</w:t>
            </w:r>
            <w:proofErr w:type="gramEnd"/>
          </w:p>
        </w:tc>
      </w:tr>
      <w:tr w:rsidR="00F43C54" w:rsidRPr="006278D9" w:rsidTr="006E7E4F">
        <w:trPr>
          <w:trHeight w:val="966"/>
        </w:trPr>
        <w:tc>
          <w:tcPr>
            <w:tcW w:w="844" w:type="pct"/>
            <w:vMerge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MyriadPro-Bold" w:hAnsi="Times New Roman" w:cs="Times New Roman"/>
                <w:bCs/>
                <w:sz w:val="28"/>
                <w:szCs w:val="18"/>
              </w:rPr>
            </w:pPr>
          </w:p>
        </w:tc>
        <w:tc>
          <w:tcPr>
            <w:tcW w:w="2065" w:type="pct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MyriadPro-Bold" w:hAnsi="Times New Roman" w:cs="Times New Roman"/>
                <w:bCs/>
                <w:sz w:val="28"/>
                <w:szCs w:val="18"/>
              </w:rPr>
            </w:pPr>
            <w:r w:rsidRPr="006278D9">
              <w:rPr>
                <w:rStyle w:val="FontStyle282"/>
                <w:rFonts w:ascii="Times New Roman" w:eastAsiaTheme="minorEastAsia" w:hAnsi="Times New Roman" w:cs="Times New Roman"/>
                <w:sz w:val="28"/>
                <w:szCs w:val="18"/>
                <w:lang w:eastAsia="ru-RU"/>
              </w:rPr>
              <w:t xml:space="preserve">от проекции перемещаемого краном груза в </w:t>
            </w:r>
            <w:proofErr w:type="gramStart"/>
            <w:r w:rsidRPr="006278D9">
              <w:rPr>
                <w:rStyle w:val="FontStyle282"/>
                <w:rFonts w:ascii="Times New Roman" w:eastAsiaTheme="minorEastAsia" w:hAnsi="Times New Roman" w:cs="Times New Roman"/>
                <w:sz w:val="28"/>
                <w:szCs w:val="18"/>
                <w:lang w:eastAsia="ru-RU"/>
              </w:rPr>
              <w:t>случае</w:t>
            </w:r>
            <w:proofErr w:type="gramEnd"/>
            <w:r w:rsidRPr="006278D9">
              <w:rPr>
                <w:rStyle w:val="FontStyle282"/>
                <w:rFonts w:ascii="Times New Roman" w:eastAsiaTheme="minorEastAsia" w:hAnsi="Times New Roman" w:cs="Times New Roman"/>
                <w:sz w:val="28"/>
                <w:szCs w:val="18"/>
                <w:lang w:eastAsia="ru-RU"/>
              </w:rPr>
              <w:t xml:space="preserve"> его падения</w:t>
            </w:r>
          </w:p>
        </w:tc>
        <w:tc>
          <w:tcPr>
            <w:tcW w:w="2091" w:type="pct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MyriadPro-Bold" w:hAnsi="Times New Roman" w:cs="Times New Roman"/>
                <w:bCs/>
                <w:sz w:val="28"/>
                <w:szCs w:val="18"/>
              </w:rPr>
            </w:pPr>
            <w:r w:rsidRPr="006278D9">
              <w:rPr>
                <w:rStyle w:val="FontStyle282"/>
                <w:rFonts w:ascii="Times New Roman" w:eastAsiaTheme="minorEastAsia" w:hAnsi="Times New Roman" w:cs="Times New Roman"/>
                <w:sz w:val="28"/>
                <w:szCs w:val="18"/>
                <w:lang w:eastAsia="ru-RU"/>
              </w:rPr>
              <w:t xml:space="preserve">предметов в </w:t>
            </w:r>
            <w:proofErr w:type="gramStart"/>
            <w:r w:rsidRPr="006278D9">
              <w:rPr>
                <w:rStyle w:val="FontStyle282"/>
                <w:rFonts w:ascii="Times New Roman" w:eastAsiaTheme="minorEastAsia" w:hAnsi="Times New Roman" w:cs="Times New Roman"/>
                <w:sz w:val="28"/>
                <w:szCs w:val="18"/>
                <w:lang w:eastAsia="ru-RU"/>
              </w:rPr>
              <w:t>случае</w:t>
            </w:r>
            <w:proofErr w:type="gramEnd"/>
            <w:r w:rsidRPr="006278D9">
              <w:rPr>
                <w:rStyle w:val="FontStyle282"/>
                <w:rFonts w:ascii="Times New Roman" w:eastAsiaTheme="minorEastAsia" w:hAnsi="Times New Roman" w:cs="Times New Roman"/>
                <w:sz w:val="28"/>
                <w:szCs w:val="18"/>
                <w:lang w:eastAsia="ru-RU"/>
              </w:rPr>
              <w:t xml:space="preserve"> их падения со здания, сооружения</w:t>
            </w:r>
          </w:p>
        </w:tc>
      </w:tr>
      <w:tr w:rsidR="00F43C54" w:rsidRPr="006278D9" w:rsidTr="006E7E4F">
        <w:tc>
          <w:tcPr>
            <w:tcW w:w="844" w:type="pct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MyriadPro-Bold" w:hAnsi="Times New Roman" w:cs="Times New Roman"/>
                <w:bCs/>
                <w:sz w:val="28"/>
                <w:szCs w:val="18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18"/>
              </w:rPr>
              <w:t>До 10</w:t>
            </w:r>
          </w:p>
        </w:tc>
        <w:tc>
          <w:tcPr>
            <w:tcW w:w="2065" w:type="pct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MyriadPro-Bold" w:hAnsi="Times New Roman" w:cs="Times New Roman"/>
                <w:bCs/>
                <w:sz w:val="28"/>
                <w:szCs w:val="18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18"/>
              </w:rPr>
              <w:t>4</w:t>
            </w:r>
          </w:p>
        </w:tc>
        <w:tc>
          <w:tcPr>
            <w:tcW w:w="2091" w:type="pct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MyriadPro-Bold" w:hAnsi="Times New Roman" w:cs="Times New Roman"/>
                <w:bCs/>
                <w:sz w:val="28"/>
                <w:szCs w:val="18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18"/>
              </w:rPr>
              <w:t>3,5</w:t>
            </w:r>
          </w:p>
        </w:tc>
      </w:tr>
      <w:tr w:rsidR="00F43C54" w:rsidRPr="006278D9" w:rsidTr="006E7E4F">
        <w:tc>
          <w:tcPr>
            <w:tcW w:w="844" w:type="pct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MyriadPro-Bold" w:hAnsi="Times New Roman" w:cs="Times New Roman"/>
                <w:bCs/>
                <w:sz w:val="28"/>
                <w:szCs w:val="18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18"/>
              </w:rPr>
              <w:t>До 20</w:t>
            </w:r>
          </w:p>
        </w:tc>
        <w:tc>
          <w:tcPr>
            <w:tcW w:w="2065" w:type="pct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MyriadPro-Bold" w:hAnsi="Times New Roman" w:cs="Times New Roman"/>
                <w:bCs/>
                <w:sz w:val="28"/>
                <w:szCs w:val="18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18"/>
              </w:rPr>
              <w:t>7</w:t>
            </w:r>
          </w:p>
        </w:tc>
        <w:tc>
          <w:tcPr>
            <w:tcW w:w="2091" w:type="pct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MyriadPro-Bold" w:hAnsi="Times New Roman" w:cs="Times New Roman"/>
                <w:bCs/>
                <w:strike/>
                <w:sz w:val="28"/>
                <w:szCs w:val="18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18"/>
              </w:rPr>
              <w:t>7</w:t>
            </w:r>
          </w:p>
        </w:tc>
      </w:tr>
      <w:tr w:rsidR="00F43C54" w:rsidRPr="006278D9" w:rsidTr="006E7E4F">
        <w:tc>
          <w:tcPr>
            <w:tcW w:w="844" w:type="pct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MyriadPro-Bold" w:hAnsi="Times New Roman" w:cs="Times New Roman"/>
                <w:bCs/>
                <w:sz w:val="28"/>
                <w:szCs w:val="18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18"/>
              </w:rPr>
              <w:t>До 70</w:t>
            </w:r>
          </w:p>
        </w:tc>
        <w:tc>
          <w:tcPr>
            <w:tcW w:w="2065" w:type="pct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MyriadPro-Bold" w:hAnsi="Times New Roman" w:cs="Times New Roman"/>
                <w:bCs/>
                <w:sz w:val="28"/>
                <w:szCs w:val="18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18"/>
              </w:rPr>
              <w:t>10</w:t>
            </w:r>
          </w:p>
        </w:tc>
        <w:tc>
          <w:tcPr>
            <w:tcW w:w="2091" w:type="pct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MyriadPro-Bold" w:hAnsi="Times New Roman" w:cs="Times New Roman"/>
                <w:bCs/>
                <w:sz w:val="28"/>
                <w:szCs w:val="18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18"/>
              </w:rPr>
              <w:t>7</w:t>
            </w:r>
          </w:p>
        </w:tc>
      </w:tr>
    </w:tbl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</w:p>
    <w:p w:rsidR="00F43C54" w:rsidRPr="006278D9" w:rsidRDefault="00F43C54" w:rsidP="00F43C54">
      <w:pPr>
        <w:pStyle w:val="afa"/>
      </w:pPr>
      <w:r w:rsidRPr="006278D9">
        <w:rPr>
          <w:rFonts w:eastAsia="MyriadPro-Bold"/>
          <w:bCs/>
          <w:sz w:val="28"/>
          <w:szCs w:val="28"/>
        </w:rPr>
        <w:t>Примечание. При промежуточных значениях высоты возможного падения грузов (предметов) минимальное расстояние их отлета принимать от следующего значения высоты в максимальную сторону.</w:t>
      </w:r>
    </w:p>
    <w:p w:rsidR="00F43C54" w:rsidRPr="006278D9" w:rsidRDefault="00F43C54" w:rsidP="00F43C54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Границы опасных зон, в 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пределах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которых существует опасность поражения электрическим током, определяются согласно Таблице 2.</w:t>
      </w: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Таблица 2.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59"/>
        <w:gridCol w:w="6503"/>
      </w:tblGrid>
      <w:tr w:rsidR="00F43C54" w:rsidRPr="006278D9" w:rsidTr="006E7E4F">
        <w:tc>
          <w:tcPr>
            <w:tcW w:w="3020" w:type="dxa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MyriadPro-Bold" w:hAnsi="Times New Roman" w:cs="Times New Roman"/>
                <w:b/>
                <w:bCs/>
                <w:sz w:val="28"/>
                <w:szCs w:val="18"/>
              </w:rPr>
            </w:pPr>
            <w:r w:rsidRPr="006278D9">
              <w:rPr>
                <w:rStyle w:val="FontStyle282"/>
                <w:rFonts w:ascii="Times New Roman" w:hAnsi="Times New Roman" w:cs="Times New Roman"/>
                <w:sz w:val="28"/>
                <w:szCs w:val="18"/>
              </w:rPr>
              <w:t>Напряжение электроустановки, кВ</w:t>
            </w:r>
          </w:p>
        </w:tc>
        <w:tc>
          <w:tcPr>
            <w:tcW w:w="7186" w:type="dxa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MyriadPro-Bold" w:hAnsi="Times New Roman" w:cs="Times New Roman"/>
                <w:b/>
                <w:bCs/>
                <w:sz w:val="28"/>
                <w:szCs w:val="18"/>
              </w:rPr>
            </w:pPr>
            <w:proofErr w:type="gramStart"/>
            <w:r w:rsidRPr="006278D9">
              <w:rPr>
                <w:rStyle w:val="FontStyle282"/>
                <w:rFonts w:ascii="Times New Roman" w:hAnsi="Times New Roman" w:cs="Times New Roman"/>
                <w:sz w:val="28"/>
                <w:szCs w:val="18"/>
              </w:rPr>
              <w:t>Расстояния от подъемной или вы</w:t>
            </w:r>
            <w:r w:rsidRPr="006278D9">
              <w:rPr>
                <w:rStyle w:val="FontStyle282"/>
                <w:rFonts w:ascii="Times New Roman" w:hAnsi="Times New Roman" w:cs="Times New Roman"/>
                <w:sz w:val="28"/>
                <w:szCs w:val="18"/>
              </w:rPr>
              <w:softHyphen/>
              <w:t>движной части строительной машины в любом ее положении до находящейся под напряжением воздушной линии электропередачи, м</w:t>
            </w:r>
            <w:proofErr w:type="gramEnd"/>
          </w:p>
        </w:tc>
      </w:tr>
      <w:tr w:rsidR="00F43C54" w:rsidRPr="006278D9" w:rsidTr="006E7E4F">
        <w:trPr>
          <w:trHeight w:val="340"/>
        </w:trPr>
        <w:tc>
          <w:tcPr>
            <w:tcW w:w="3020" w:type="dxa"/>
            <w:vAlign w:val="center"/>
          </w:tcPr>
          <w:p w:rsidR="00F43C54" w:rsidRPr="006278D9" w:rsidRDefault="00F43C54" w:rsidP="006E7E4F">
            <w:pPr>
              <w:pStyle w:val="Style26"/>
              <w:spacing w:line="240" w:lineRule="auto"/>
              <w:jc w:val="both"/>
              <w:rPr>
                <w:rStyle w:val="FontStyle281"/>
                <w:rFonts w:ascii="Times New Roman" w:hAnsi="Times New Roman" w:cs="Times New Roman"/>
                <w:sz w:val="28"/>
                <w:szCs w:val="18"/>
              </w:rPr>
            </w:pPr>
            <w:r w:rsidRPr="006278D9">
              <w:rPr>
                <w:rStyle w:val="FontStyle281"/>
                <w:rFonts w:ascii="Times New Roman" w:hAnsi="Times New Roman" w:cs="Times New Roman"/>
                <w:sz w:val="28"/>
                <w:szCs w:val="18"/>
              </w:rPr>
              <w:t>До 20</w:t>
            </w:r>
          </w:p>
        </w:tc>
        <w:tc>
          <w:tcPr>
            <w:tcW w:w="7186" w:type="dxa"/>
            <w:vAlign w:val="center"/>
          </w:tcPr>
          <w:p w:rsidR="00F43C54" w:rsidRPr="006278D9" w:rsidRDefault="00F43C54" w:rsidP="006E7E4F">
            <w:pPr>
              <w:pStyle w:val="Style26"/>
              <w:spacing w:line="240" w:lineRule="auto"/>
              <w:rPr>
                <w:rStyle w:val="FontStyle281"/>
                <w:rFonts w:ascii="Times New Roman" w:hAnsi="Times New Roman" w:cs="Times New Roman"/>
                <w:sz w:val="28"/>
                <w:szCs w:val="18"/>
              </w:rPr>
            </w:pPr>
            <w:r w:rsidRPr="006278D9">
              <w:rPr>
                <w:rStyle w:val="FontStyle281"/>
                <w:rFonts w:ascii="Times New Roman" w:hAnsi="Times New Roman" w:cs="Times New Roman"/>
                <w:sz w:val="28"/>
                <w:szCs w:val="18"/>
              </w:rPr>
              <w:t>2,0</w:t>
            </w:r>
          </w:p>
        </w:tc>
      </w:tr>
      <w:tr w:rsidR="00F43C54" w:rsidRPr="006278D9" w:rsidTr="006E7E4F">
        <w:trPr>
          <w:trHeight w:val="340"/>
        </w:trPr>
        <w:tc>
          <w:tcPr>
            <w:tcW w:w="3020" w:type="dxa"/>
            <w:vAlign w:val="center"/>
          </w:tcPr>
          <w:p w:rsidR="00F43C54" w:rsidRPr="006278D9" w:rsidRDefault="00F43C54" w:rsidP="006E7E4F">
            <w:pPr>
              <w:pStyle w:val="Style26"/>
              <w:spacing w:line="240" w:lineRule="auto"/>
              <w:jc w:val="both"/>
              <w:rPr>
                <w:rStyle w:val="FontStyle281"/>
                <w:rFonts w:ascii="Times New Roman" w:hAnsi="Times New Roman" w:cs="Times New Roman"/>
                <w:sz w:val="28"/>
                <w:szCs w:val="18"/>
              </w:rPr>
            </w:pPr>
            <w:r w:rsidRPr="006278D9">
              <w:rPr>
                <w:rStyle w:val="FontStyle281"/>
                <w:rFonts w:ascii="Times New Roman" w:hAnsi="Times New Roman" w:cs="Times New Roman"/>
                <w:sz w:val="28"/>
                <w:szCs w:val="18"/>
              </w:rPr>
              <w:t>От 20 до 35</w:t>
            </w:r>
          </w:p>
        </w:tc>
        <w:tc>
          <w:tcPr>
            <w:tcW w:w="7186" w:type="dxa"/>
            <w:vAlign w:val="center"/>
          </w:tcPr>
          <w:p w:rsidR="00F43C54" w:rsidRPr="006278D9" w:rsidRDefault="00F43C54" w:rsidP="006E7E4F">
            <w:pPr>
              <w:pStyle w:val="Style26"/>
              <w:spacing w:line="240" w:lineRule="auto"/>
              <w:rPr>
                <w:rStyle w:val="FontStyle281"/>
                <w:rFonts w:ascii="Times New Roman" w:hAnsi="Times New Roman" w:cs="Times New Roman"/>
                <w:sz w:val="28"/>
                <w:szCs w:val="18"/>
              </w:rPr>
            </w:pPr>
            <w:r w:rsidRPr="006278D9">
              <w:rPr>
                <w:rStyle w:val="FontStyle281"/>
                <w:rFonts w:ascii="Times New Roman" w:hAnsi="Times New Roman" w:cs="Times New Roman"/>
                <w:sz w:val="28"/>
                <w:szCs w:val="18"/>
              </w:rPr>
              <w:t>2,0</w:t>
            </w:r>
          </w:p>
        </w:tc>
      </w:tr>
      <w:tr w:rsidR="00F43C54" w:rsidRPr="006278D9" w:rsidTr="006E7E4F">
        <w:trPr>
          <w:trHeight w:val="340"/>
        </w:trPr>
        <w:tc>
          <w:tcPr>
            <w:tcW w:w="3020" w:type="dxa"/>
            <w:vAlign w:val="center"/>
          </w:tcPr>
          <w:p w:rsidR="00F43C54" w:rsidRPr="006278D9" w:rsidRDefault="00F43C54" w:rsidP="006E7E4F">
            <w:pPr>
              <w:pStyle w:val="Style26"/>
              <w:spacing w:line="240" w:lineRule="auto"/>
              <w:jc w:val="both"/>
              <w:rPr>
                <w:rStyle w:val="FontStyle281"/>
                <w:rFonts w:ascii="Times New Roman" w:hAnsi="Times New Roman" w:cs="Times New Roman"/>
                <w:sz w:val="28"/>
                <w:szCs w:val="18"/>
              </w:rPr>
            </w:pPr>
            <w:r w:rsidRPr="006278D9">
              <w:rPr>
                <w:rStyle w:val="FontStyle281"/>
                <w:rFonts w:ascii="Times New Roman" w:hAnsi="Times New Roman" w:cs="Times New Roman"/>
                <w:sz w:val="28"/>
                <w:szCs w:val="18"/>
              </w:rPr>
              <w:t>От 35 до 110</w:t>
            </w:r>
          </w:p>
        </w:tc>
        <w:tc>
          <w:tcPr>
            <w:tcW w:w="7186" w:type="dxa"/>
            <w:vAlign w:val="center"/>
          </w:tcPr>
          <w:p w:rsidR="00F43C54" w:rsidRPr="006278D9" w:rsidRDefault="00F43C54" w:rsidP="006E7E4F">
            <w:pPr>
              <w:pStyle w:val="Style26"/>
              <w:spacing w:line="240" w:lineRule="auto"/>
              <w:rPr>
                <w:rStyle w:val="FontStyle281"/>
                <w:rFonts w:ascii="Times New Roman" w:hAnsi="Times New Roman" w:cs="Times New Roman"/>
                <w:sz w:val="28"/>
                <w:szCs w:val="18"/>
              </w:rPr>
            </w:pPr>
            <w:r w:rsidRPr="006278D9">
              <w:rPr>
                <w:rStyle w:val="FontStyle281"/>
                <w:rFonts w:ascii="Times New Roman" w:hAnsi="Times New Roman" w:cs="Times New Roman"/>
                <w:sz w:val="28"/>
                <w:szCs w:val="18"/>
              </w:rPr>
              <w:t>4,0</w:t>
            </w:r>
          </w:p>
        </w:tc>
      </w:tr>
      <w:tr w:rsidR="00F43C54" w:rsidRPr="006278D9" w:rsidTr="006E7E4F">
        <w:trPr>
          <w:trHeight w:val="340"/>
        </w:trPr>
        <w:tc>
          <w:tcPr>
            <w:tcW w:w="3020" w:type="dxa"/>
            <w:vAlign w:val="center"/>
          </w:tcPr>
          <w:p w:rsidR="00F43C54" w:rsidRPr="006278D9" w:rsidRDefault="00F43C54" w:rsidP="006E7E4F">
            <w:pPr>
              <w:pStyle w:val="Style26"/>
              <w:spacing w:line="240" w:lineRule="auto"/>
              <w:jc w:val="both"/>
              <w:rPr>
                <w:rStyle w:val="FontStyle281"/>
                <w:rFonts w:ascii="Times New Roman" w:hAnsi="Times New Roman" w:cs="Times New Roman"/>
                <w:sz w:val="28"/>
                <w:szCs w:val="18"/>
              </w:rPr>
            </w:pPr>
            <w:r w:rsidRPr="006278D9">
              <w:rPr>
                <w:rStyle w:val="FontStyle281"/>
                <w:rFonts w:ascii="Times New Roman" w:hAnsi="Times New Roman" w:cs="Times New Roman"/>
                <w:sz w:val="28"/>
                <w:szCs w:val="18"/>
              </w:rPr>
              <w:t>От 150 до 220</w:t>
            </w:r>
          </w:p>
        </w:tc>
        <w:tc>
          <w:tcPr>
            <w:tcW w:w="7186" w:type="dxa"/>
            <w:vAlign w:val="center"/>
          </w:tcPr>
          <w:p w:rsidR="00F43C54" w:rsidRPr="006278D9" w:rsidRDefault="00F43C54" w:rsidP="006E7E4F">
            <w:pPr>
              <w:pStyle w:val="Style26"/>
              <w:spacing w:line="240" w:lineRule="auto"/>
              <w:rPr>
                <w:rStyle w:val="FontStyle281"/>
                <w:rFonts w:ascii="Times New Roman" w:hAnsi="Times New Roman" w:cs="Times New Roman"/>
                <w:sz w:val="28"/>
                <w:szCs w:val="18"/>
              </w:rPr>
            </w:pPr>
            <w:r w:rsidRPr="006278D9">
              <w:rPr>
                <w:rStyle w:val="FontStyle281"/>
                <w:rFonts w:ascii="Times New Roman" w:hAnsi="Times New Roman" w:cs="Times New Roman"/>
                <w:sz w:val="28"/>
                <w:szCs w:val="18"/>
              </w:rPr>
              <w:t>5,0</w:t>
            </w:r>
          </w:p>
        </w:tc>
      </w:tr>
      <w:tr w:rsidR="00F43C54" w:rsidRPr="006278D9" w:rsidTr="006E7E4F">
        <w:trPr>
          <w:trHeight w:val="340"/>
        </w:trPr>
        <w:tc>
          <w:tcPr>
            <w:tcW w:w="3020" w:type="dxa"/>
            <w:vAlign w:val="center"/>
          </w:tcPr>
          <w:p w:rsidR="00F43C54" w:rsidRPr="006278D9" w:rsidRDefault="00F43C54" w:rsidP="006E7E4F">
            <w:pPr>
              <w:pStyle w:val="Style26"/>
              <w:spacing w:line="240" w:lineRule="auto"/>
              <w:jc w:val="both"/>
              <w:rPr>
                <w:rStyle w:val="FontStyle281"/>
                <w:rFonts w:ascii="Times New Roman" w:hAnsi="Times New Roman" w:cs="Times New Roman"/>
                <w:sz w:val="28"/>
                <w:szCs w:val="18"/>
              </w:rPr>
            </w:pPr>
            <w:r w:rsidRPr="006278D9">
              <w:rPr>
                <w:rStyle w:val="FontStyle281"/>
                <w:rFonts w:ascii="Times New Roman" w:hAnsi="Times New Roman" w:cs="Times New Roman"/>
                <w:sz w:val="28"/>
                <w:szCs w:val="18"/>
              </w:rPr>
              <w:t>От 220 до 400</w:t>
            </w:r>
          </w:p>
        </w:tc>
        <w:tc>
          <w:tcPr>
            <w:tcW w:w="7186" w:type="dxa"/>
            <w:vAlign w:val="center"/>
          </w:tcPr>
          <w:p w:rsidR="00F43C54" w:rsidRPr="006278D9" w:rsidRDefault="00F43C54" w:rsidP="006E7E4F">
            <w:pPr>
              <w:pStyle w:val="Style26"/>
              <w:spacing w:line="240" w:lineRule="auto"/>
              <w:rPr>
                <w:rStyle w:val="FontStyle281"/>
                <w:rFonts w:ascii="Times New Roman" w:hAnsi="Times New Roman" w:cs="Times New Roman"/>
                <w:sz w:val="28"/>
                <w:szCs w:val="18"/>
              </w:rPr>
            </w:pPr>
            <w:r w:rsidRPr="006278D9">
              <w:rPr>
                <w:rStyle w:val="FontStyle281"/>
                <w:rFonts w:ascii="Times New Roman" w:hAnsi="Times New Roman" w:cs="Times New Roman"/>
                <w:sz w:val="28"/>
                <w:szCs w:val="18"/>
              </w:rPr>
              <w:t>7,0</w:t>
            </w:r>
          </w:p>
        </w:tc>
      </w:tr>
      <w:tr w:rsidR="00F43C54" w:rsidRPr="006278D9" w:rsidTr="006E7E4F">
        <w:trPr>
          <w:trHeight w:val="340"/>
        </w:trPr>
        <w:tc>
          <w:tcPr>
            <w:tcW w:w="3020" w:type="dxa"/>
            <w:vAlign w:val="center"/>
          </w:tcPr>
          <w:p w:rsidR="00F43C54" w:rsidRPr="006278D9" w:rsidRDefault="00F43C54" w:rsidP="006E7E4F">
            <w:pPr>
              <w:pStyle w:val="Style26"/>
              <w:spacing w:line="240" w:lineRule="auto"/>
              <w:jc w:val="both"/>
              <w:rPr>
                <w:rStyle w:val="FontStyle281"/>
                <w:rFonts w:ascii="Times New Roman" w:hAnsi="Times New Roman" w:cs="Times New Roman"/>
                <w:sz w:val="28"/>
                <w:szCs w:val="18"/>
              </w:rPr>
            </w:pPr>
            <w:r w:rsidRPr="006278D9">
              <w:rPr>
                <w:rStyle w:val="FontStyle281"/>
                <w:rFonts w:ascii="Times New Roman" w:hAnsi="Times New Roman" w:cs="Times New Roman"/>
                <w:sz w:val="28"/>
                <w:szCs w:val="18"/>
              </w:rPr>
              <w:t>От 400 до 750</w:t>
            </w:r>
          </w:p>
        </w:tc>
        <w:tc>
          <w:tcPr>
            <w:tcW w:w="7186" w:type="dxa"/>
            <w:vAlign w:val="center"/>
          </w:tcPr>
          <w:p w:rsidR="00F43C54" w:rsidRPr="006278D9" w:rsidRDefault="00F43C54" w:rsidP="006E7E4F">
            <w:pPr>
              <w:pStyle w:val="Style26"/>
              <w:spacing w:line="240" w:lineRule="auto"/>
              <w:rPr>
                <w:rStyle w:val="FontStyle281"/>
                <w:rFonts w:ascii="Times New Roman" w:hAnsi="Times New Roman" w:cs="Times New Roman"/>
                <w:sz w:val="28"/>
                <w:szCs w:val="18"/>
              </w:rPr>
            </w:pPr>
            <w:r w:rsidRPr="006278D9">
              <w:rPr>
                <w:rStyle w:val="FontStyle281"/>
                <w:rFonts w:ascii="Times New Roman" w:hAnsi="Times New Roman" w:cs="Times New Roman"/>
                <w:sz w:val="28"/>
                <w:szCs w:val="18"/>
              </w:rPr>
              <w:t>10,0</w:t>
            </w:r>
          </w:p>
        </w:tc>
      </w:tr>
      <w:tr w:rsidR="00F43C54" w:rsidRPr="006278D9" w:rsidTr="006E7E4F">
        <w:trPr>
          <w:trHeight w:val="340"/>
        </w:trPr>
        <w:tc>
          <w:tcPr>
            <w:tcW w:w="3020" w:type="dxa"/>
            <w:vAlign w:val="center"/>
          </w:tcPr>
          <w:p w:rsidR="00F43C54" w:rsidRPr="006278D9" w:rsidRDefault="00F43C54" w:rsidP="006E7E4F">
            <w:pPr>
              <w:pStyle w:val="Style26"/>
              <w:spacing w:line="240" w:lineRule="auto"/>
              <w:jc w:val="both"/>
              <w:rPr>
                <w:rStyle w:val="FontStyle281"/>
                <w:rFonts w:ascii="Times New Roman" w:hAnsi="Times New Roman" w:cs="Times New Roman"/>
                <w:sz w:val="28"/>
                <w:szCs w:val="18"/>
              </w:rPr>
            </w:pPr>
            <w:r w:rsidRPr="006278D9">
              <w:rPr>
                <w:rStyle w:val="FontStyle281"/>
                <w:rFonts w:ascii="Times New Roman" w:hAnsi="Times New Roman" w:cs="Times New Roman"/>
                <w:sz w:val="28"/>
                <w:szCs w:val="18"/>
              </w:rPr>
              <w:t>От 750 до 1150</w:t>
            </w:r>
          </w:p>
        </w:tc>
        <w:tc>
          <w:tcPr>
            <w:tcW w:w="7186" w:type="dxa"/>
            <w:vAlign w:val="center"/>
          </w:tcPr>
          <w:p w:rsidR="00F43C54" w:rsidRPr="006278D9" w:rsidRDefault="00F43C54" w:rsidP="006E7E4F">
            <w:pPr>
              <w:pStyle w:val="Style26"/>
              <w:spacing w:line="240" w:lineRule="auto"/>
              <w:rPr>
                <w:rStyle w:val="FontStyle281"/>
                <w:rFonts w:ascii="Times New Roman" w:hAnsi="Times New Roman" w:cs="Times New Roman"/>
                <w:sz w:val="28"/>
                <w:szCs w:val="18"/>
              </w:rPr>
            </w:pPr>
            <w:r w:rsidRPr="006278D9">
              <w:rPr>
                <w:rStyle w:val="FontStyle281"/>
                <w:rFonts w:ascii="Times New Roman" w:hAnsi="Times New Roman" w:cs="Times New Roman"/>
                <w:sz w:val="28"/>
                <w:szCs w:val="18"/>
              </w:rPr>
              <w:t>11,0</w:t>
            </w:r>
          </w:p>
        </w:tc>
      </w:tr>
    </w:tbl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</w:p>
    <w:p w:rsidR="00F43C54" w:rsidRPr="006278D9" w:rsidRDefault="00F43C54" w:rsidP="00F43C54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Величины предельно допустимых концентраций (ПДК) некоторых вредных веществ в воздухе рабочей зоны, превышение которых создает опасность для здоровья человека, приведены в Таблице 3.</w:t>
      </w: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Таблица 3.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108"/>
        <w:gridCol w:w="3001"/>
        <w:gridCol w:w="3353"/>
      </w:tblGrid>
      <w:tr w:rsidR="00F43C54" w:rsidRPr="006278D9" w:rsidTr="006E7E4F">
        <w:tc>
          <w:tcPr>
            <w:tcW w:w="3365" w:type="dxa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FontStyle282"/>
                <w:rFonts w:ascii="Times New Roman" w:hAnsi="Times New Roman" w:cs="Times New Roman"/>
                <w:b w:val="0"/>
                <w:bCs w:val="0"/>
                <w:sz w:val="28"/>
                <w:szCs w:val="18"/>
              </w:rPr>
            </w:pPr>
            <w:r w:rsidRPr="006278D9">
              <w:rPr>
                <w:rStyle w:val="FontStyle282"/>
                <w:rFonts w:ascii="Times New Roman" w:hAnsi="Times New Roman" w:cs="Times New Roman"/>
                <w:sz w:val="28"/>
                <w:szCs w:val="18"/>
              </w:rPr>
              <w:t>Наименование вещества (пары, газы)</w:t>
            </w:r>
          </w:p>
        </w:tc>
        <w:tc>
          <w:tcPr>
            <w:tcW w:w="3298" w:type="dxa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FontStyle282"/>
                <w:rFonts w:ascii="Times New Roman" w:hAnsi="Times New Roman" w:cs="Times New Roman"/>
                <w:b w:val="0"/>
                <w:bCs w:val="0"/>
                <w:sz w:val="28"/>
                <w:szCs w:val="18"/>
              </w:rPr>
            </w:pPr>
            <w:r w:rsidRPr="006278D9">
              <w:rPr>
                <w:rStyle w:val="FontStyle282"/>
                <w:rFonts w:ascii="Times New Roman" w:hAnsi="Times New Roman" w:cs="Times New Roman"/>
                <w:sz w:val="28"/>
                <w:szCs w:val="18"/>
              </w:rPr>
              <w:t>Предельно допустимая концентрация по ГОСТ 12.1.005-88, мг/м</w:t>
            </w:r>
            <w:r w:rsidRPr="006278D9">
              <w:rPr>
                <w:rStyle w:val="FontStyle282"/>
                <w:rFonts w:ascii="Times New Roman" w:hAnsi="Times New Roman" w:cs="Times New Roman"/>
                <w:sz w:val="28"/>
                <w:szCs w:val="18"/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FontStyle282"/>
                <w:rFonts w:ascii="Times New Roman" w:hAnsi="Times New Roman" w:cs="Times New Roman"/>
                <w:b w:val="0"/>
                <w:bCs w:val="0"/>
                <w:sz w:val="28"/>
                <w:szCs w:val="18"/>
              </w:rPr>
            </w:pPr>
            <w:r w:rsidRPr="006278D9">
              <w:rPr>
                <w:rStyle w:val="FontStyle282"/>
                <w:rFonts w:ascii="Times New Roman" w:hAnsi="Times New Roman" w:cs="Times New Roman"/>
                <w:sz w:val="28"/>
                <w:szCs w:val="18"/>
              </w:rPr>
              <w:t>Примеры участков, где при выполнении строительно-монтажных работ возможно наличие вредных веществ</w:t>
            </w:r>
          </w:p>
        </w:tc>
      </w:tr>
      <w:tr w:rsidR="00F43C54" w:rsidRPr="006278D9" w:rsidTr="006E7E4F">
        <w:tc>
          <w:tcPr>
            <w:tcW w:w="3365" w:type="dxa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FontStyle282"/>
                <w:rFonts w:ascii="Times New Roman" w:hAnsi="Times New Roman" w:cs="Times New Roman"/>
                <w:b w:val="0"/>
                <w:sz w:val="28"/>
                <w:szCs w:val="18"/>
              </w:rPr>
            </w:pPr>
            <w:r w:rsidRPr="006278D9">
              <w:rPr>
                <w:rStyle w:val="FontStyle282"/>
                <w:rFonts w:ascii="Times New Roman" w:hAnsi="Times New Roman" w:cs="Times New Roman"/>
                <w:sz w:val="28"/>
                <w:szCs w:val="18"/>
              </w:rPr>
              <w:t>Водород</w:t>
            </w:r>
          </w:p>
        </w:tc>
        <w:tc>
          <w:tcPr>
            <w:tcW w:w="3298" w:type="dxa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FontStyle282"/>
                <w:rFonts w:ascii="Times New Roman" w:hAnsi="Times New Roman" w:cs="Times New Roman"/>
                <w:b w:val="0"/>
                <w:sz w:val="28"/>
                <w:szCs w:val="18"/>
              </w:rPr>
            </w:pPr>
            <w:r w:rsidRPr="006278D9">
              <w:rPr>
                <w:rStyle w:val="FontStyle282"/>
                <w:rFonts w:ascii="Times New Roman" w:hAnsi="Times New Roman" w:cs="Times New Roman"/>
                <w:sz w:val="28"/>
                <w:szCs w:val="18"/>
              </w:rPr>
              <w:t>0,1</w:t>
            </w:r>
          </w:p>
        </w:tc>
        <w:tc>
          <w:tcPr>
            <w:tcW w:w="3543" w:type="dxa"/>
            <w:vMerge w:val="restart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FontStyle282"/>
                <w:rFonts w:ascii="Times New Roman" w:hAnsi="Times New Roman" w:cs="Times New Roman"/>
                <w:b w:val="0"/>
                <w:bCs w:val="0"/>
                <w:sz w:val="28"/>
                <w:szCs w:val="18"/>
              </w:rPr>
            </w:pPr>
          </w:p>
        </w:tc>
      </w:tr>
      <w:tr w:rsidR="00F43C54" w:rsidRPr="006278D9" w:rsidTr="006E7E4F">
        <w:tc>
          <w:tcPr>
            <w:tcW w:w="3365" w:type="dxa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FontStyle282"/>
                <w:rFonts w:ascii="Times New Roman" w:hAnsi="Times New Roman" w:cs="Times New Roman"/>
                <w:b w:val="0"/>
                <w:sz w:val="28"/>
                <w:szCs w:val="18"/>
              </w:rPr>
            </w:pPr>
            <w:r w:rsidRPr="006278D9">
              <w:rPr>
                <w:rStyle w:val="FontStyle282"/>
                <w:rFonts w:ascii="Times New Roman" w:hAnsi="Times New Roman" w:cs="Times New Roman"/>
                <w:sz w:val="28"/>
                <w:szCs w:val="18"/>
              </w:rPr>
              <w:t>Дибутил эфир</w:t>
            </w:r>
          </w:p>
        </w:tc>
        <w:tc>
          <w:tcPr>
            <w:tcW w:w="3298" w:type="dxa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FontStyle282"/>
                <w:rFonts w:ascii="Times New Roman" w:hAnsi="Times New Roman" w:cs="Times New Roman"/>
                <w:b w:val="0"/>
                <w:sz w:val="28"/>
                <w:szCs w:val="18"/>
              </w:rPr>
            </w:pPr>
            <w:r w:rsidRPr="006278D9">
              <w:rPr>
                <w:rStyle w:val="FontStyle282"/>
                <w:rFonts w:ascii="Times New Roman" w:hAnsi="Times New Roman" w:cs="Times New Roman"/>
                <w:sz w:val="28"/>
                <w:szCs w:val="18"/>
              </w:rPr>
              <w:t>0,5</w:t>
            </w:r>
          </w:p>
        </w:tc>
        <w:tc>
          <w:tcPr>
            <w:tcW w:w="3543" w:type="dxa"/>
            <w:vMerge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FontStyle282"/>
                <w:rFonts w:ascii="Times New Roman" w:hAnsi="Times New Roman" w:cs="Times New Roman"/>
                <w:b w:val="0"/>
                <w:bCs w:val="0"/>
                <w:sz w:val="28"/>
                <w:szCs w:val="18"/>
              </w:rPr>
            </w:pPr>
          </w:p>
        </w:tc>
      </w:tr>
      <w:tr w:rsidR="00F43C54" w:rsidRPr="006278D9" w:rsidTr="006E7E4F">
        <w:tc>
          <w:tcPr>
            <w:tcW w:w="3365" w:type="dxa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FontStyle282"/>
                <w:rFonts w:ascii="Times New Roman" w:hAnsi="Times New Roman" w:cs="Times New Roman"/>
                <w:b w:val="0"/>
                <w:sz w:val="28"/>
                <w:szCs w:val="18"/>
              </w:rPr>
            </w:pPr>
            <w:r w:rsidRPr="006278D9">
              <w:rPr>
                <w:rStyle w:val="FontStyle282"/>
                <w:rFonts w:ascii="Times New Roman" w:hAnsi="Times New Roman" w:cs="Times New Roman"/>
                <w:sz w:val="28"/>
                <w:szCs w:val="18"/>
              </w:rPr>
              <w:t>Хлор</w:t>
            </w:r>
          </w:p>
        </w:tc>
        <w:tc>
          <w:tcPr>
            <w:tcW w:w="3298" w:type="dxa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FontStyle282"/>
                <w:rFonts w:ascii="Times New Roman" w:hAnsi="Times New Roman" w:cs="Times New Roman"/>
                <w:b w:val="0"/>
                <w:sz w:val="28"/>
                <w:szCs w:val="18"/>
              </w:rPr>
            </w:pPr>
            <w:r w:rsidRPr="006278D9">
              <w:rPr>
                <w:rStyle w:val="FontStyle282"/>
                <w:rFonts w:ascii="Times New Roman" w:hAnsi="Times New Roman" w:cs="Times New Roman"/>
                <w:sz w:val="28"/>
                <w:szCs w:val="18"/>
              </w:rPr>
              <w:t>1,0</w:t>
            </w:r>
          </w:p>
        </w:tc>
        <w:tc>
          <w:tcPr>
            <w:tcW w:w="3543" w:type="dxa"/>
            <w:vMerge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FontStyle282"/>
                <w:rFonts w:ascii="Times New Roman" w:hAnsi="Times New Roman" w:cs="Times New Roman"/>
                <w:b w:val="0"/>
                <w:bCs w:val="0"/>
                <w:sz w:val="28"/>
                <w:szCs w:val="18"/>
              </w:rPr>
            </w:pPr>
          </w:p>
        </w:tc>
      </w:tr>
      <w:tr w:rsidR="00F43C54" w:rsidRPr="006278D9" w:rsidTr="006E7E4F">
        <w:tc>
          <w:tcPr>
            <w:tcW w:w="3365" w:type="dxa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FontStyle282"/>
                <w:rFonts w:ascii="Times New Roman" w:hAnsi="Times New Roman" w:cs="Times New Roman"/>
                <w:b w:val="0"/>
                <w:sz w:val="28"/>
                <w:szCs w:val="18"/>
              </w:rPr>
            </w:pPr>
            <w:r w:rsidRPr="006278D9">
              <w:rPr>
                <w:rStyle w:val="FontStyle282"/>
                <w:rFonts w:ascii="Times New Roman" w:hAnsi="Times New Roman" w:cs="Times New Roman"/>
                <w:sz w:val="28"/>
                <w:szCs w:val="18"/>
              </w:rPr>
              <w:t>Толуол</w:t>
            </w:r>
          </w:p>
        </w:tc>
        <w:tc>
          <w:tcPr>
            <w:tcW w:w="3298" w:type="dxa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FontStyle282"/>
                <w:rFonts w:ascii="Times New Roman" w:hAnsi="Times New Roman" w:cs="Times New Roman"/>
                <w:b w:val="0"/>
                <w:sz w:val="28"/>
                <w:szCs w:val="18"/>
              </w:rPr>
            </w:pPr>
            <w:r w:rsidRPr="006278D9">
              <w:rPr>
                <w:rStyle w:val="FontStyle282"/>
                <w:rFonts w:ascii="Times New Roman" w:hAnsi="Times New Roman" w:cs="Times New Roman"/>
                <w:sz w:val="28"/>
                <w:szCs w:val="18"/>
              </w:rPr>
              <w:t>50</w:t>
            </w:r>
          </w:p>
        </w:tc>
        <w:tc>
          <w:tcPr>
            <w:tcW w:w="3543" w:type="dxa"/>
            <w:vMerge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FontStyle282"/>
                <w:rFonts w:ascii="Times New Roman" w:hAnsi="Times New Roman" w:cs="Times New Roman"/>
                <w:b w:val="0"/>
                <w:bCs w:val="0"/>
                <w:sz w:val="28"/>
                <w:szCs w:val="18"/>
              </w:rPr>
            </w:pPr>
          </w:p>
        </w:tc>
      </w:tr>
      <w:tr w:rsidR="00F43C54" w:rsidRPr="006278D9" w:rsidTr="006E7E4F">
        <w:tc>
          <w:tcPr>
            <w:tcW w:w="3365" w:type="dxa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FontStyle282"/>
                <w:rFonts w:ascii="Times New Roman" w:hAnsi="Times New Roman" w:cs="Times New Roman"/>
                <w:b w:val="0"/>
                <w:sz w:val="28"/>
                <w:szCs w:val="18"/>
              </w:rPr>
            </w:pPr>
            <w:r w:rsidRPr="006278D9">
              <w:rPr>
                <w:rStyle w:val="FontStyle282"/>
                <w:rFonts w:ascii="Times New Roman" w:hAnsi="Times New Roman" w:cs="Times New Roman"/>
                <w:sz w:val="28"/>
                <w:szCs w:val="18"/>
              </w:rPr>
              <w:t>Ксилол</w:t>
            </w:r>
          </w:p>
        </w:tc>
        <w:tc>
          <w:tcPr>
            <w:tcW w:w="3298" w:type="dxa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FontStyle282"/>
                <w:rFonts w:ascii="Times New Roman" w:hAnsi="Times New Roman" w:cs="Times New Roman"/>
                <w:b w:val="0"/>
                <w:sz w:val="28"/>
                <w:szCs w:val="18"/>
              </w:rPr>
            </w:pPr>
            <w:r w:rsidRPr="006278D9">
              <w:rPr>
                <w:rStyle w:val="FontStyle282"/>
                <w:rFonts w:ascii="Times New Roman" w:hAnsi="Times New Roman" w:cs="Times New Roman"/>
                <w:sz w:val="28"/>
                <w:szCs w:val="18"/>
              </w:rPr>
              <w:t>50</w:t>
            </w:r>
          </w:p>
        </w:tc>
        <w:tc>
          <w:tcPr>
            <w:tcW w:w="3543" w:type="dxa"/>
            <w:vMerge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FontStyle282"/>
                <w:rFonts w:ascii="Times New Roman" w:hAnsi="Times New Roman" w:cs="Times New Roman"/>
                <w:b w:val="0"/>
                <w:bCs w:val="0"/>
                <w:sz w:val="28"/>
                <w:szCs w:val="18"/>
              </w:rPr>
            </w:pPr>
          </w:p>
        </w:tc>
      </w:tr>
      <w:tr w:rsidR="00F43C54" w:rsidRPr="006278D9" w:rsidTr="006E7E4F">
        <w:tc>
          <w:tcPr>
            <w:tcW w:w="3365" w:type="dxa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FontStyle282"/>
                <w:rFonts w:ascii="Times New Roman" w:hAnsi="Times New Roman" w:cs="Times New Roman"/>
                <w:b w:val="0"/>
                <w:sz w:val="28"/>
                <w:szCs w:val="18"/>
              </w:rPr>
            </w:pPr>
            <w:r w:rsidRPr="006278D9">
              <w:rPr>
                <w:rStyle w:val="FontStyle282"/>
                <w:rFonts w:ascii="Times New Roman" w:hAnsi="Times New Roman" w:cs="Times New Roman"/>
                <w:sz w:val="28"/>
                <w:szCs w:val="18"/>
              </w:rPr>
              <w:lastRenderedPageBreak/>
              <w:t>Ацетон</w:t>
            </w:r>
          </w:p>
        </w:tc>
        <w:tc>
          <w:tcPr>
            <w:tcW w:w="3298" w:type="dxa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FontStyle282"/>
                <w:rFonts w:ascii="Times New Roman" w:hAnsi="Times New Roman" w:cs="Times New Roman"/>
                <w:b w:val="0"/>
                <w:sz w:val="28"/>
                <w:szCs w:val="18"/>
              </w:rPr>
            </w:pPr>
            <w:r w:rsidRPr="006278D9">
              <w:rPr>
                <w:rStyle w:val="FontStyle282"/>
                <w:rFonts w:ascii="Times New Roman" w:hAnsi="Times New Roman" w:cs="Times New Roman"/>
                <w:sz w:val="28"/>
                <w:szCs w:val="18"/>
              </w:rPr>
              <w:t>200</w:t>
            </w:r>
          </w:p>
        </w:tc>
        <w:tc>
          <w:tcPr>
            <w:tcW w:w="3543" w:type="dxa"/>
            <w:vMerge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FontStyle282"/>
                <w:rFonts w:ascii="Times New Roman" w:hAnsi="Times New Roman" w:cs="Times New Roman"/>
                <w:b w:val="0"/>
                <w:bCs w:val="0"/>
                <w:sz w:val="28"/>
                <w:szCs w:val="18"/>
              </w:rPr>
            </w:pPr>
          </w:p>
        </w:tc>
      </w:tr>
      <w:tr w:rsidR="00F43C54" w:rsidRPr="006278D9" w:rsidTr="006E7E4F">
        <w:tc>
          <w:tcPr>
            <w:tcW w:w="3365" w:type="dxa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FontStyle282"/>
                <w:rFonts w:ascii="Times New Roman" w:hAnsi="Times New Roman" w:cs="Times New Roman"/>
                <w:b w:val="0"/>
                <w:sz w:val="28"/>
                <w:szCs w:val="18"/>
              </w:rPr>
            </w:pPr>
            <w:r w:rsidRPr="006278D9">
              <w:rPr>
                <w:rStyle w:val="FontStyle282"/>
                <w:rFonts w:ascii="Times New Roman" w:hAnsi="Times New Roman" w:cs="Times New Roman"/>
                <w:sz w:val="28"/>
                <w:szCs w:val="18"/>
              </w:rPr>
              <w:t>Сероводород</w:t>
            </w:r>
          </w:p>
        </w:tc>
        <w:tc>
          <w:tcPr>
            <w:tcW w:w="3298" w:type="dxa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FontStyle282"/>
                <w:rFonts w:ascii="Times New Roman" w:hAnsi="Times New Roman" w:cs="Times New Roman"/>
                <w:b w:val="0"/>
                <w:sz w:val="28"/>
                <w:szCs w:val="18"/>
              </w:rPr>
            </w:pPr>
            <w:r w:rsidRPr="006278D9">
              <w:rPr>
                <w:rStyle w:val="FontStyle282"/>
                <w:rFonts w:ascii="Times New Roman" w:hAnsi="Times New Roman" w:cs="Times New Roman"/>
                <w:sz w:val="28"/>
                <w:szCs w:val="18"/>
              </w:rPr>
              <w:t>10</w:t>
            </w:r>
          </w:p>
        </w:tc>
        <w:tc>
          <w:tcPr>
            <w:tcW w:w="3543" w:type="dxa"/>
            <w:vMerge w:val="restart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FontStyle282"/>
                <w:rFonts w:ascii="Times New Roman" w:hAnsi="Times New Roman" w:cs="Times New Roman"/>
                <w:b w:val="0"/>
                <w:sz w:val="28"/>
                <w:szCs w:val="18"/>
              </w:rPr>
            </w:pPr>
            <w:r w:rsidRPr="006278D9">
              <w:rPr>
                <w:rStyle w:val="FontStyle282"/>
                <w:rFonts w:ascii="Times New Roman" w:hAnsi="Times New Roman" w:cs="Times New Roman"/>
                <w:sz w:val="28"/>
                <w:szCs w:val="18"/>
              </w:rPr>
              <w:t>На участках выполнения земляных работ (подземных в заболоченных местах), а также в канализационных колодцах и на участках выполнения работе с применением фенольных смол</w:t>
            </w:r>
          </w:p>
        </w:tc>
      </w:tr>
      <w:tr w:rsidR="00F43C54" w:rsidRPr="006278D9" w:rsidTr="006E7E4F">
        <w:tc>
          <w:tcPr>
            <w:tcW w:w="3365" w:type="dxa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FontStyle282"/>
                <w:rFonts w:ascii="Times New Roman" w:hAnsi="Times New Roman" w:cs="Times New Roman"/>
                <w:b w:val="0"/>
                <w:sz w:val="28"/>
                <w:szCs w:val="18"/>
              </w:rPr>
            </w:pPr>
            <w:r w:rsidRPr="006278D9">
              <w:rPr>
                <w:rStyle w:val="FontStyle282"/>
                <w:rFonts w:ascii="Times New Roman" w:hAnsi="Times New Roman" w:cs="Times New Roman"/>
                <w:sz w:val="28"/>
                <w:szCs w:val="18"/>
              </w:rPr>
              <w:t>Сероводород в смеси с углеводородами</w:t>
            </w:r>
          </w:p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FontStyle282"/>
                <w:rFonts w:ascii="Times New Roman" w:hAnsi="Times New Roman" w:cs="Times New Roman"/>
                <w:b w:val="0"/>
                <w:sz w:val="28"/>
                <w:szCs w:val="18"/>
              </w:rPr>
            </w:pPr>
            <w:r w:rsidRPr="006278D9">
              <w:rPr>
                <w:rStyle w:val="FontStyle282"/>
                <w:rFonts w:ascii="Times New Roman" w:hAnsi="Times New Roman" w:cs="Times New Roman"/>
                <w:sz w:val="28"/>
                <w:szCs w:val="18"/>
              </w:rPr>
              <w:t>С1-С5</w:t>
            </w:r>
          </w:p>
        </w:tc>
        <w:tc>
          <w:tcPr>
            <w:tcW w:w="3298" w:type="dxa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FontStyle282"/>
                <w:rFonts w:ascii="Times New Roman" w:hAnsi="Times New Roman" w:cs="Times New Roman"/>
                <w:b w:val="0"/>
                <w:sz w:val="28"/>
                <w:szCs w:val="18"/>
              </w:rPr>
            </w:pPr>
            <w:r w:rsidRPr="006278D9">
              <w:rPr>
                <w:rStyle w:val="FontStyle282"/>
                <w:rFonts w:ascii="Times New Roman" w:hAnsi="Times New Roman" w:cs="Times New Roman"/>
                <w:sz w:val="28"/>
                <w:szCs w:val="18"/>
              </w:rPr>
              <w:t>3</w:t>
            </w:r>
          </w:p>
        </w:tc>
        <w:tc>
          <w:tcPr>
            <w:tcW w:w="3543" w:type="dxa"/>
            <w:vMerge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FontStyle282"/>
                <w:rFonts w:ascii="Times New Roman" w:hAnsi="Times New Roman" w:cs="Times New Roman"/>
                <w:b w:val="0"/>
                <w:bCs w:val="0"/>
                <w:sz w:val="28"/>
                <w:szCs w:val="18"/>
              </w:rPr>
            </w:pPr>
          </w:p>
        </w:tc>
      </w:tr>
      <w:tr w:rsidR="00F43C54" w:rsidRPr="006278D9" w:rsidTr="006E7E4F">
        <w:tc>
          <w:tcPr>
            <w:tcW w:w="3365" w:type="dxa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FontStyle282"/>
                <w:rFonts w:ascii="Times New Roman" w:hAnsi="Times New Roman" w:cs="Times New Roman"/>
                <w:b w:val="0"/>
                <w:sz w:val="28"/>
                <w:szCs w:val="18"/>
              </w:rPr>
            </w:pPr>
            <w:r w:rsidRPr="006278D9">
              <w:rPr>
                <w:rStyle w:val="FontStyle282"/>
                <w:rFonts w:ascii="Times New Roman" w:hAnsi="Times New Roman" w:cs="Times New Roman"/>
                <w:sz w:val="28"/>
                <w:szCs w:val="18"/>
              </w:rPr>
              <w:t>Аммиак</w:t>
            </w:r>
          </w:p>
        </w:tc>
        <w:tc>
          <w:tcPr>
            <w:tcW w:w="3298" w:type="dxa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FontStyle282"/>
                <w:rFonts w:ascii="Times New Roman" w:hAnsi="Times New Roman" w:cs="Times New Roman"/>
                <w:b w:val="0"/>
                <w:sz w:val="28"/>
                <w:szCs w:val="18"/>
              </w:rPr>
            </w:pPr>
            <w:r w:rsidRPr="006278D9">
              <w:rPr>
                <w:rStyle w:val="FontStyle282"/>
                <w:rFonts w:ascii="Times New Roman" w:hAnsi="Times New Roman" w:cs="Times New Roman"/>
                <w:sz w:val="28"/>
                <w:szCs w:val="18"/>
              </w:rPr>
              <w:t>20</w:t>
            </w:r>
          </w:p>
        </w:tc>
        <w:tc>
          <w:tcPr>
            <w:tcW w:w="3543" w:type="dxa"/>
            <w:vMerge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FontStyle282"/>
                <w:rFonts w:ascii="Times New Roman" w:hAnsi="Times New Roman" w:cs="Times New Roman"/>
                <w:b w:val="0"/>
                <w:bCs w:val="0"/>
                <w:sz w:val="28"/>
                <w:szCs w:val="18"/>
              </w:rPr>
            </w:pPr>
          </w:p>
        </w:tc>
      </w:tr>
      <w:tr w:rsidR="00F43C54" w:rsidRPr="006278D9" w:rsidTr="006E7E4F">
        <w:tc>
          <w:tcPr>
            <w:tcW w:w="3365" w:type="dxa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FontStyle282"/>
                <w:rFonts w:ascii="Times New Roman" w:hAnsi="Times New Roman" w:cs="Times New Roman"/>
                <w:b w:val="0"/>
                <w:sz w:val="28"/>
                <w:szCs w:val="18"/>
              </w:rPr>
            </w:pPr>
            <w:r w:rsidRPr="006278D9">
              <w:rPr>
                <w:rStyle w:val="FontStyle282"/>
                <w:rFonts w:ascii="Times New Roman" w:hAnsi="Times New Roman" w:cs="Times New Roman"/>
                <w:sz w:val="28"/>
                <w:szCs w:val="18"/>
              </w:rPr>
              <w:t>Углеводороды C1-С10 (при пересчете на углерод)</w:t>
            </w:r>
          </w:p>
        </w:tc>
        <w:tc>
          <w:tcPr>
            <w:tcW w:w="3298" w:type="dxa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FontStyle282"/>
                <w:rFonts w:ascii="Times New Roman" w:hAnsi="Times New Roman" w:cs="Times New Roman"/>
                <w:b w:val="0"/>
                <w:sz w:val="28"/>
                <w:szCs w:val="18"/>
              </w:rPr>
            </w:pPr>
            <w:r w:rsidRPr="006278D9">
              <w:rPr>
                <w:rStyle w:val="FontStyle282"/>
                <w:rFonts w:ascii="Times New Roman" w:hAnsi="Times New Roman" w:cs="Times New Roman"/>
                <w:sz w:val="28"/>
                <w:szCs w:val="18"/>
              </w:rPr>
              <w:t>300</w:t>
            </w:r>
          </w:p>
        </w:tc>
        <w:tc>
          <w:tcPr>
            <w:tcW w:w="3543" w:type="dxa"/>
            <w:vMerge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FontStyle282"/>
                <w:rFonts w:ascii="Times New Roman" w:hAnsi="Times New Roman" w:cs="Times New Roman"/>
                <w:b w:val="0"/>
                <w:bCs w:val="0"/>
                <w:sz w:val="28"/>
                <w:szCs w:val="18"/>
              </w:rPr>
            </w:pPr>
          </w:p>
        </w:tc>
      </w:tr>
      <w:tr w:rsidR="00F43C54" w:rsidRPr="006278D9" w:rsidTr="006E7E4F">
        <w:tc>
          <w:tcPr>
            <w:tcW w:w="3365" w:type="dxa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FontStyle282"/>
                <w:rFonts w:ascii="Times New Roman" w:hAnsi="Times New Roman" w:cs="Times New Roman"/>
                <w:b w:val="0"/>
                <w:sz w:val="28"/>
                <w:szCs w:val="18"/>
              </w:rPr>
            </w:pPr>
            <w:r w:rsidRPr="006278D9">
              <w:rPr>
                <w:rStyle w:val="FontStyle282"/>
                <w:rFonts w:ascii="Times New Roman" w:hAnsi="Times New Roman" w:cs="Times New Roman"/>
                <w:sz w:val="28"/>
                <w:szCs w:val="18"/>
              </w:rPr>
              <w:t>Метанол</w:t>
            </w:r>
          </w:p>
        </w:tc>
        <w:tc>
          <w:tcPr>
            <w:tcW w:w="3298" w:type="dxa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FontStyle282"/>
                <w:rFonts w:ascii="Times New Roman" w:hAnsi="Times New Roman" w:cs="Times New Roman"/>
                <w:b w:val="0"/>
                <w:sz w:val="28"/>
                <w:szCs w:val="18"/>
              </w:rPr>
            </w:pPr>
            <w:r w:rsidRPr="006278D9">
              <w:rPr>
                <w:rStyle w:val="FontStyle282"/>
                <w:rFonts w:ascii="Times New Roman" w:hAnsi="Times New Roman" w:cs="Times New Roman"/>
                <w:sz w:val="28"/>
                <w:szCs w:val="18"/>
              </w:rPr>
              <w:t>5</w:t>
            </w:r>
          </w:p>
        </w:tc>
        <w:tc>
          <w:tcPr>
            <w:tcW w:w="3543" w:type="dxa"/>
            <w:vMerge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FontStyle282"/>
                <w:rFonts w:ascii="Times New Roman" w:hAnsi="Times New Roman" w:cs="Times New Roman"/>
                <w:b w:val="0"/>
                <w:bCs w:val="0"/>
                <w:sz w:val="28"/>
                <w:szCs w:val="18"/>
              </w:rPr>
            </w:pPr>
          </w:p>
        </w:tc>
      </w:tr>
      <w:tr w:rsidR="00F43C54" w:rsidRPr="006278D9" w:rsidTr="006E7E4F">
        <w:tc>
          <w:tcPr>
            <w:tcW w:w="3365" w:type="dxa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FontStyle28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78D9">
              <w:rPr>
                <w:rStyle w:val="FontStyle282"/>
                <w:rFonts w:ascii="Times New Roman" w:hAnsi="Times New Roman" w:cs="Times New Roman"/>
                <w:sz w:val="28"/>
                <w:szCs w:val="28"/>
              </w:rPr>
              <w:t xml:space="preserve">Окислы азота (в </w:t>
            </w:r>
            <w:proofErr w:type="gramStart"/>
            <w:r w:rsidRPr="006278D9">
              <w:rPr>
                <w:rStyle w:val="FontStyle282"/>
                <w:rFonts w:ascii="Times New Roman" w:hAnsi="Times New Roman" w:cs="Times New Roman"/>
                <w:sz w:val="28"/>
                <w:szCs w:val="28"/>
              </w:rPr>
              <w:t>пересчете</w:t>
            </w:r>
            <w:proofErr w:type="gramEnd"/>
            <w:r w:rsidRPr="006278D9">
              <w:rPr>
                <w:rStyle w:val="FontStyle282"/>
                <w:rFonts w:ascii="Times New Roman" w:hAnsi="Times New Roman" w:cs="Times New Roman"/>
                <w:sz w:val="28"/>
                <w:szCs w:val="28"/>
              </w:rPr>
              <w:t xml:space="preserve"> на NO2)</w:t>
            </w:r>
          </w:p>
        </w:tc>
        <w:tc>
          <w:tcPr>
            <w:tcW w:w="3298" w:type="dxa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FontStyle28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78D9">
              <w:rPr>
                <w:rStyle w:val="FontStyle282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vMerge w:val="restart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FontStyle28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78D9">
              <w:rPr>
                <w:rStyle w:val="FontStyle282"/>
                <w:rFonts w:ascii="Times New Roman" w:hAnsi="Times New Roman" w:cs="Times New Roman"/>
                <w:sz w:val="28"/>
                <w:szCs w:val="28"/>
              </w:rPr>
              <w:t>На участках выполнения антикоррозионных, изоляционных и сварочных работ, а также в местах неполного сгорания топлива</w:t>
            </w:r>
          </w:p>
        </w:tc>
      </w:tr>
      <w:tr w:rsidR="00F43C54" w:rsidRPr="006278D9" w:rsidTr="006E7E4F">
        <w:tc>
          <w:tcPr>
            <w:tcW w:w="3365" w:type="dxa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FontStyle28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78D9">
              <w:rPr>
                <w:rStyle w:val="FontStyle282"/>
                <w:rFonts w:ascii="Times New Roman" w:hAnsi="Times New Roman" w:cs="Times New Roman"/>
                <w:sz w:val="28"/>
                <w:szCs w:val="28"/>
              </w:rPr>
              <w:t>Сернистый ангидрид</w:t>
            </w:r>
          </w:p>
        </w:tc>
        <w:tc>
          <w:tcPr>
            <w:tcW w:w="3298" w:type="dxa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FontStyle28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78D9">
              <w:rPr>
                <w:rStyle w:val="FontStyle282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  <w:vMerge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</w:pPr>
          </w:p>
        </w:tc>
      </w:tr>
      <w:tr w:rsidR="00F43C54" w:rsidRPr="006278D9" w:rsidTr="006E7E4F">
        <w:tc>
          <w:tcPr>
            <w:tcW w:w="3365" w:type="dxa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FontStyle28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78D9">
              <w:rPr>
                <w:rStyle w:val="FontStyle282"/>
                <w:rFonts w:ascii="Times New Roman" w:hAnsi="Times New Roman" w:cs="Times New Roman"/>
                <w:sz w:val="28"/>
                <w:szCs w:val="28"/>
              </w:rPr>
              <w:t>Окись углерода</w:t>
            </w:r>
          </w:p>
        </w:tc>
        <w:tc>
          <w:tcPr>
            <w:tcW w:w="3298" w:type="dxa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FontStyle28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78D9">
              <w:rPr>
                <w:rStyle w:val="FontStyle28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3" w:type="dxa"/>
            <w:vMerge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</w:pPr>
          </w:p>
        </w:tc>
      </w:tr>
      <w:tr w:rsidR="00F43C54" w:rsidRPr="006278D9" w:rsidTr="006E7E4F">
        <w:tc>
          <w:tcPr>
            <w:tcW w:w="3365" w:type="dxa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FontStyle28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78D9">
              <w:rPr>
                <w:rStyle w:val="FontStyle282"/>
                <w:rFonts w:ascii="Times New Roman" w:hAnsi="Times New Roman" w:cs="Times New Roman"/>
                <w:sz w:val="28"/>
                <w:szCs w:val="28"/>
              </w:rPr>
              <w:t>Углеводороды нефти</w:t>
            </w:r>
          </w:p>
        </w:tc>
        <w:tc>
          <w:tcPr>
            <w:tcW w:w="3298" w:type="dxa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FontStyle28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78D9">
              <w:rPr>
                <w:rStyle w:val="FontStyle282"/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543" w:type="dxa"/>
            <w:vMerge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</w:pPr>
          </w:p>
        </w:tc>
      </w:tr>
      <w:tr w:rsidR="00F43C54" w:rsidRPr="006278D9" w:rsidTr="006E7E4F">
        <w:tc>
          <w:tcPr>
            <w:tcW w:w="3365" w:type="dxa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FontStyle28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78D9">
              <w:rPr>
                <w:rStyle w:val="FontStyle282"/>
                <w:rFonts w:ascii="Times New Roman" w:hAnsi="Times New Roman" w:cs="Times New Roman"/>
                <w:sz w:val="28"/>
                <w:szCs w:val="28"/>
              </w:rPr>
              <w:t>Бензин топливный</w:t>
            </w:r>
          </w:p>
        </w:tc>
        <w:tc>
          <w:tcPr>
            <w:tcW w:w="3298" w:type="dxa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Style w:val="FontStyle28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78D9">
              <w:rPr>
                <w:rStyle w:val="FontStyle282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43" w:type="dxa"/>
            <w:vMerge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</w:pPr>
          </w:p>
        </w:tc>
      </w:tr>
    </w:tbl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Cs/>
          <w:sz w:val="16"/>
          <w:szCs w:val="16"/>
        </w:rPr>
      </w:pPr>
    </w:p>
    <w:p w:rsidR="00F43C54" w:rsidRPr="006278D9" w:rsidRDefault="00F43C54" w:rsidP="00F43C54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Границы опасной зоны от воздействия движущихся машин, механизмов, их частей и элементов должны определяться зоной в 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пределах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5 м от опасного объекта, если иное не предусмотрено указаниями в паспорте, инструкции завода-изготовителя.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Границы опасных зон определяют до начала работ лица, ответственные за организацию и производство работ на объекте.</w:t>
      </w: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</w:p>
    <w:p w:rsidR="00F43C54" w:rsidRPr="006278D9" w:rsidRDefault="00F43C54" w:rsidP="00F43C54">
      <w:pPr>
        <w:pStyle w:val="a6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/>
          <w:bCs/>
          <w:sz w:val="28"/>
          <w:szCs w:val="28"/>
        </w:rPr>
        <w:t>ТРЕБОВАНИЯ К ПЕРСОНАЛУ, ОТВЕТСТВЕННОМУ ЗА ОРГАНИЗАЦИЮ И ПРОИЗВОДСТВО РАБОТ ПОВЫШЕННОЙ ОПАСНОСТИ.</w:t>
      </w:r>
    </w:p>
    <w:p w:rsidR="00F43C54" w:rsidRPr="006278D9" w:rsidRDefault="00F43C54" w:rsidP="00F43C5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</w:p>
    <w:p w:rsidR="00F43C54" w:rsidRPr="006278D9" w:rsidRDefault="00F43C54" w:rsidP="00F43C54">
      <w:pPr>
        <w:pStyle w:val="a6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Ответственными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за организацию и производство работы повышенной опасности назначаются лица организации (подразделения), прошедшие обучение и проверку знаний правил и норм по охране труда и промышленной безопасности назначенные распоряжением по Обществу: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лица, выдающие наряд-допуск;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ответственные руководители работы;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ответственные исполнители работы.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Разрешается следующее совмещение обязанностей ответственных лиц: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лицо, выдающее наряд-допуск, может быть одновременно ответственным руководителем работы (только при условии, что работник назначен распоряжением по Обществу, в качестве ответственного руководителя работ);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ответственный руководитель работы может быть одновременно ответственным исполнителем работы.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Лицо, выдающее наряд-допуск: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lastRenderedPageBreak/>
        <w:t xml:space="preserve">определяет необходимость и объем 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предстоящих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работ;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определяет квалификацию ответственного руководителя работы, ответственного исполнителя работы, членов бригады (звена).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определяет условия безопасного выполнения данной работы, мероприятия по безопасному проведению работ указываются в 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наряде-допуске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на производство работ повышенной опасности;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осуществляет 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контроль за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выполнением мероприятий по обеспечению безопасности производства работы;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Ответственный руководитель работы несет ответственность за полноту и точное выполнение мер безопасности, указанных в 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наряде-допуске</w:t>
      </w:r>
      <w:proofErr w:type="gramEnd"/>
      <w:r w:rsidRPr="006278D9">
        <w:t xml:space="preserve"> </w:t>
      </w: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на производство работ повышенной опасности, квалификацию ответственного исполнителя работ и членов бригады (звена), включенных в наряд-допуск, а также за допуск исполнителей на место производства работы.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Ответственными исполнителями работы могут назначаться руководители и специалисты Общества, прошедшие обучение и проверку знаний правил и норм охраны труда и промышленной безопасности.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Ответственный исполнитель работы несет ответственность за безопасное выполнение работ, соблюдение членами бригады (звена) мер безопасности, указанных в 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наряде-допуске</w:t>
      </w:r>
      <w:proofErr w:type="gramEnd"/>
      <w:r w:rsidRPr="006278D9">
        <w:t xml:space="preserve"> </w:t>
      </w: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на производство работ повышенной опасности, обязательное применение индивидуальных средств защиты, производственную и технологическую дисциплину.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При выполнении работы повышенной опасности бригада (звено) должна состоять не менее чем из двух работников, не включая ответственного исполнителя работы. В отдельных случаях при выполнении ремонтных работ в колодцах, тоннелях, траншеях и котлованах глубиной более 1 м, в коллекторах и резервуарах должны производиться бригадой не менее чем из трех работников,  не включая ответственного исполнителя работы.  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Члены бригады (звена) обязаны выполнять меры безопасности, предусмотренные в наряде-допуске</w:t>
      </w:r>
      <w:r w:rsidRPr="006278D9">
        <w:t xml:space="preserve"> </w:t>
      </w: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на производство работ повышенной опасности, а также устные указания ответственного руководителя работы и ответственного исполнителя работы, полученные при допуске к работе или в процессе работы.</w:t>
      </w:r>
      <w:proofErr w:type="gramEnd"/>
    </w:p>
    <w:p w:rsidR="00F43C54" w:rsidRPr="006278D9" w:rsidRDefault="00F43C54" w:rsidP="00F43C54">
      <w:pPr>
        <w:pStyle w:val="a6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Работники сторонних организаций, допускаемые к выполнению работы повышенной опасности на территории действующего объекта Общества перед допуском должны пройти вводный инструктаж по охране труда для работников сторонних организаций с записью в журнале регистрации вводного инструктажа работников сторонних организаций.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Исполнители работы несут ответственность: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за производственную и технологическую дисциплину;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за выполнение мер безопасности, указанных в действующих 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инструкциях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по промышленной безопасности и охране труда согласно выполняемой работы и наряде-допуске на производство работ повышенной опасности;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за правильность обращения с оборудованием, инструментами, материалами;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за правильность использования предоставленных в их распоряжение средств индивидуальной и коллективной защиты;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lastRenderedPageBreak/>
        <w:t>за точное выполнение указаний ответственного исполнителя работы.</w:t>
      </w:r>
    </w:p>
    <w:p w:rsidR="00F43C54" w:rsidRPr="006278D9" w:rsidRDefault="00F43C54" w:rsidP="00F43C5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</w:p>
    <w:p w:rsidR="00F43C54" w:rsidRPr="006278D9" w:rsidRDefault="00F43C54" w:rsidP="00F43C54">
      <w:pPr>
        <w:pStyle w:val="a6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/>
          <w:bCs/>
          <w:sz w:val="28"/>
          <w:szCs w:val="28"/>
        </w:rPr>
        <w:t>ПОРЯДОК ОФОРМЛЕНИЯ И ВЫДАЧИ НАРЯДОВ-ДОПУСКОВ НА ПРОИЗВОДСТВО РАБОТ ПОВЫШЕННОЙ ОПАСНОСТИ.</w:t>
      </w:r>
    </w:p>
    <w:p w:rsidR="00F43C54" w:rsidRPr="006278D9" w:rsidRDefault="00F43C54" w:rsidP="00F43C5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yriadPro-Bold" w:hAnsi="Times New Roman" w:cs="Times New Roman"/>
          <w:b/>
          <w:bCs/>
          <w:sz w:val="28"/>
          <w:szCs w:val="28"/>
        </w:rPr>
      </w:pPr>
    </w:p>
    <w:p w:rsidR="00F43C54" w:rsidRPr="006278D9" w:rsidRDefault="00F43C54" w:rsidP="00F43C54">
      <w:pPr>
        <w:pStyle w:val="a6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Наряд-допуск на производство работ повышенной опасности (Приложение 3) должен быть оформлен до начала производства этой работы и выдаваться на срок, необходимый для выполнения заданного объема работы.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Наряд-допуск может быть выдан на одну смену или на весь период выполнения работы при непрерывном характере их ведения с продлением для каждой смены и оформлен на одного ответственного исполнителя работы с одной бригадой. Продление наряда-допуска должен 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оформлять и осуществлять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допускающий к работе перед началом каждой смены.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В случае невыполнения работы в указанное время, изменения условий производства или замены ответственного исполнителя работ, работы прекращаются, наряд-допуск закрывается, возобновление работ разрешается только после выдачи нового наряда-допуска.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На каждую бригаду (звено), участвующую в 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производстве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работы повышенной опасности, наряд-допуск должен оформляться в двух экземплярах (один находится у лица, выдавшего наряд-допуск, другой выдается ответственному исполнителю работ).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Бланк наряда-допуска должен быть заполнен ясно, конкретно и четко, в 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соответствии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с Порядком заполнения (Приложение 4). Исправления текста, заполнение его карандашом не допускаются.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Для выполнения работы в охранной зоне линии электропередачи, связи и других инженерных коммуникаций организация обязана подать заявку предприятию, эксплуатирующему эти сооружения, с указанием вида, характера, места, времени начала и окончания работ, а также список ответственных руководителей, ответственных исполнителей работы и лиц, имеющих право выдачи нарядов-допусков, с указанием фамилий, инициалов, должностей и групп по электробезопасности и получить письменное разрешение на право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производства работы.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Наряд-допуск на производство работы в охранной зоне воздушной линии электропередачи, связи, других инженерных коммуникаций  должен выдаваться лицами, назначенными распорядительным документом по Обществу, либо по подрядной организации и подписан лицом, ответственным за эксплуатацию линии со стороны владельца, в п.10, 13 наряда-допуска.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Ответственному исполнителю работы может быть выдан только один наряд-допуск.</w:t>
      </w:r>
    </w:p>
    <w:p w:rsidR="00F43C54" w:rsidRPr="006278D9" w:rsidRDefault="00F43C54" w:rsidP="00F43C5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Срок хранения закрытого наряда-допуска - 6 месяцев (если это не определено нормами соответствующих правил).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Выдача и возврат нарядов-допусков регистрируются в 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журнале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учета выдачи наряда-допуска на производство работы повышенной опасности или совмещенных работ. Журнал должен быть пронумерован, 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прошнурован и </w:t>
      </w: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lastRenderedPageBreak/>
        <w:t>скреплен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печатью подразделения (организации).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Журналы, чистые бланки и закрытые наряды-допуски должны храниться у лица, выдающего их.</w:t>
      </w:r>
    </w:p>
    <w:p w:rsidR="00F43C54" w:rsidRPr="006278D9" w:rsidRDefault="00F43C54" w:rsidP="00F43C5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Срок хранения журнала - 6 месяцев с момента последней записи (если это не определено нормами соответствующих правил).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Ответственный руководитель работы не имеет права принимать наряд-допуск, осуществлять допуск бригады (звена) к работе, если характер и условия работ, меры безопасности не отражены в 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наряде-допуске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в требуемом объеме или не соответствуют правилам безопасности. За мотивированный отказ принять наряд-допуск и осуществить допуск работников в указанных 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случаях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он ответственности не несет.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Ответственный исполнитель работы не имеет права получать наряд-допуск и начинать работу бригады (звена), если характер и условия работ, меры безопасности не соответствуют действующим правилам и инструкциям по безопасности труда или не отражены в 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наряде-допуске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в требуемом объеме. За мотивированный отказ получить наряд-допуск и приступить к работе он ответственности не несет.</w:t>
      </w:r>
    </w:p>
    <w:p w:rsidR="00F43C54" w:rsidRPr="006278D9" w:rsidRDefault="00F43C54" w:rsidP="00F43C5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</w:p>
    <w:p w:rsidR="00F43C54" w:rsidRPr="006278D9" w:rsidRDefault="00F43C54" w:rsidP="00F43C54">
      <w:pPr>
        <w:pStyle w:val="a6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/>
          <w:bCs/>
          <w:sz w:val="28"/>
          <w:szCs w:val="28"/>
        </w:rPr>
        <w:t>ТРЕБОВАНИЯ ПРОМЫШЛЕННОЙ БЕЗОПАСНОСТИ И ОХРАНЫ ТРУДА ВО ВРЕМЯ РАБОТЫ.</w:t>
      </w:r>
    </w:p>
    <w:p w:rsidR="00F43C54" w:rsidRPr="006278D9" w:rsidRDefault="00F43C54" w:rsidP="00F43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54" w:rsidRPr="006278D9" w:rsidRDefault="00F43C54" w:rsidP="00F43C54">
      <w:pPr>
        <w:pStyle w:val="Style2"/>
        <w:numPr>
          <w:ilvl w:val="0"/>
          <w:numId w:val="42"/>
        </w:numPr>
        <w:tabs>
          <w:tab w:val="left" w:pos="567"/>
        </w:tabs>
        <w:jc w:val="both"/>
        <w:rPr>
          <w:rStyle w:val="FontStyle11"/>
          <w:rFonts w:ascii="Times New Roman" w:hAnsi="Times New Roman"/>
          <w:sz w:val="28"/>
          <w:szCs w:val="28"/>
        </w:rPr>
      </w:pPr>
      <w:r w:rsidRPr="006278D9">
        <w:rPr>
          <w:rStyle w:val="FontStyle11"/>
          <w:rFonts w:ascii="Times New Roman" w:hAnsi="Times New Roman"/>
          <w:sz w:val="28"/>
          <w:szCs w:val="28"/>
        </w:rPr>
        <w:t>Перед допуском бригады (звена) к работе ответственный руководитель работы обязан:</w:t>
      </w:r>
    </w:p>
    <w:p w:rsidR="00F43C54" w:rsidRPr="006278D9" w:rsidRDefault="00F43C54" w:rsidP="00F43C54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D9">
        <w:rPr>
          <w:rFonts w:ascii="Times New Roman" w:hAnsi="Times New Roman" w:cs="Times New Roman"/>
          <w:sz w:val="28"/>
          <w:szCs w:val="28"/>
        </w:rPr>
        <w:t>В присутствии ответственного исполнителя работы проверить выполнение мер безопасности, предусмотренных нарядом-допуском, в пунктах 11-13 наряда-допуска проставить отметки и подписи о готовности к производству работы и передать его ответственному исполнителю работы. В случае обнаружения ответственным исполнителем работы недостатков в правильности или достаточности мер безопасности, указанных в наряде-допуске, ответственный руководитель работы должен организовать устранение недостатков.</w:t>
      </w:r>
    </w:p>
    <w:p w:rsidR="00F43C54" w:rsidRPr="006278D9" w:rsidRDefault="00F43C54" w:rsidP="00F43C54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D9">
        <w:rPr>
          <w:rFonts w:ascii="Times New Roman" w:hAnsi="Times New Roman" w:cs="Times New Roman"/>
          <w:sz w:val="28"/>
          <w:szCs w:val="28"/>
        </w:rPr>
        <w:t xml:space="preserve">Проверить по удостоверениям соответствие состава бригады (звена) по должности (профессии) и квалификации записям в наряде-допуске. Назвать бригаде (звену) фамилию и должность ответственного исполнителя работы. </w:t>
      </w:r>
    </w:p>
    <w:p w:rsidR="00F43C54" w:rsidRPr="006278D9" w:rsidRDefault="00F43C54" w:rsidP="00F43C54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D9">
        <w:rPr>
          <w:rFonts w:ascii="Times New Roman" w:hAnsi="Times New Roman" w:cs="Times New Roman"/>
          <w:sz w:val="28"/>
          <w:szCs w:val="28"/>
        </w:rPr>
        <w:t xml:space="preserve">Провести членам бригады (звена) на рабочем месте целевой инструктаж по безопасности труда. Проведение указанного инструктажа должно быть зафиксировано в п. 12 наряда-допуска. </w:t>
      </w:r>
    </w:p>
    <w:p w:rsidR="00F43C54" w:rsidRPr="006278D9" w:rsidRDefault="00F43C54" w:rsidP="00F43C54">
      <w:pPr>
        <w:pStyle w:val="Style2"/>
        <w:numPr>
          <w:ilvl w:val="0"/>
          <w:numId w:val="42"/>
        </w:numPr>
        <w:tabs>
          <w:tab w:val="left" w:pos="567"/>
        </w:tabs>
        <w:jc w:val="both"/>
        <w:rPr>
          <w:rStyle w:val="FontStyle11"/>
          <w:rFonts w:ascii="Times New Roman" w:hAnsi="Times New Roman"/>
          <w:sz w:val="28"/>
          <w:szCs w:val="28"/>
        </w:rPr>
      </w:pPr>
      <w:r w:rsidRPr="006278D9">
        <w:rPr>
          <w:rStyle w:val="FontStyle11"/>
          <w:rFonts w:ascii="Times New Roman" w:hAnsi="Times New Roman"/>
          <w:sz w:val="28"/>
          <w:szCs w:val="28"/>
        </w:rPr>
        <w:t xml:space="preserve">Ответственный исполнитель работы обязан: </w:t>
      </w:r>
    </w:p>
    <w:p w:rsidR="00F43C54" w:rsidRPr="006278D9" w:rsidRDefault="00F43C54" w:rsidP="00F43C54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8D9">
        <w:rPr>
          <w:rFonts w:ascii="Times New Roman" w:hAnsi="Times New Roman" w:cs="Times New Roman"/>
          <w:sz w:val="28"/>
          <w:szCs w:val="28"/>
        </w:rPr>
        <w:t>Проверить в присутствии ответственного руководителя работы подготовку рабочих мест, выполнение мер безопасности, предусмотренных нарядом-допуском, наличие у членов бригады (звена) необходимых в процессе работы средств индивидуальной и коллективной защиты, оснастки и инструмента; принять у ответственного руководителя работ наряд-допуск и в п. 13 наряда-допуска поставить подпись.</w:t>
      </w:r>
      <w:proofErr w:type="gramEnd"/>
    </w:p>
    <w:p w:rsidR="00F43C54" w:rsidRPr="006278D9" w:rsidRDefault="00F43C54" w:rsidP="00F43C54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D9">
        <w:rPr>
          <w:rFonts w:ascii="Times New Roman" w:hAnsi="Times New Roman" w:cs="Times New Roman"/>
          <w:sz w:val="28"/>
          <w:szCs w:val="28"/>
        </w:rPr>
        <w:t>Указать каждому члену бригады (звена) его рабочее место.</w:t>
      </w:r>
    </w:p>
    <w:p w:rsidR="00F43C54" w:rsidRPr="006278D9" w:rsidRDefault="00F43C54" w:rsidP="00F43C54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D9">
        <w:rPr>
          <w:rFonts w:ascii="Times New Roman" w:hAnsi="Times New Roman" w:cs="Times New Roman"/>
          <w:sz w:val="28"/>
          <w:szCs w:val="28"/>
        </w:rPr>
        <w:lastRenderedPageBreak/>
        <w:t xml:space="preserve">Постоянно находиться на месте производства работы и контролировать выполнение членами бригады (звена) мер безопасности и технологической последовательности производства работы. При необходимости, ответственному исполнителю работы покинуть место производства работ, работы должны быть остановлены, исполнители работ выведены с места производства работ. </w:t>
      </w:r>
    </w:p>
    <w:p w:rsidR="00F43C54" w:rsidRPr="006278D9" w:rsidRDefault="00F43C54" w:rsidP="00F43C54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D9">
        <w:rPr>
          <w:rFonts w:ascii="Times New Roman" w:hAnsi="Times New Roman" w:cs="Times New Roman"/>
          <w:sz w:val="28"/>
          <w:szCs w:val="28"/>
        </w:rPr>
        <w:t xml:space="preserve">Запрещать членам бригады (звена) покидать пределы зоны производства работы без разрешения, выполнять работы, не предусмотренные нарядом-допуском. </w:t>
      </w:r>
    </w:p>
    <w:p w:rsidR="00F43C54" w:rsidRPr="006278D9" w:rsidRDefault="00F43C54" w:rsidP="00F43C54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D9">
        <w:rPr>
          <w:rFonts w:ascii="Times New Roman" w:hAnsi="Times New Roman" w:cs="Times New Roman"/>
          <w:sz w:val="28"/>
          <w:szCs w:val="28"/>
        </w:rPr>
        <w:t xml:space="preserve">Выводить членов бригады (звена) с места производства работы на время перерывов в течение рабочей смены, наряд-допуск при этом остается у ответственного исполнителя работ. Возобновлять работу после перерыва, только лично осмотрев рабочее место. </w:t>
      </w:r>
    </w:p>
    <w:p w:rsidR="00F43C54" w:rsidRPr="006278D9" w:rsidRDefault="00F43C54" w:rsidP="00F43C54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D9">
        <w:rPr>
          <w:rFonts w:ascii="Times New Roman" w:hAnsi="Times New Roman" w:cs="Times New Roman"/>
          <w:sz w:val="28"/>
          <w:szCs w:val="28"/>
        </w:rPr>
        <w:t>По окончании работ вывести бригаду (звено) с места производства работ. Окончание работ оформить подписями п. 15 наряда-допуска и передать наряд-допуск ответственному руководителю работы.</w:t>
      </w:r>
    </w:p>
    <w:p w:rsidR="00F43C54" w:rsidRPr="006278D9" w:rsidRDefault="00F43C54" w:rsidP="00F43C54">
      <w:pPr>
        <w:pStyle w:val="Style2"/>
        <w:numPr>
          <w:ilvl w:val="0"/>
          <w:numId w:val="42"/>
        </w:numPr>
        <w:tabs>
          <w:tab w:val="left" w:pos="567"/>
        </w:tabs>
        <w:jc w:val="both"/>
        <w:rPr>
          <w:rStyle w:val="FontStyle11"/>
          <w:rFonts w:ascii="Times New Roman" w:hAnsi="Times New Roman"/>
          <w:sz w:val="28"/>
          <w:szCs w:val="28"/>
        </w:rPr>
      </w:pPr>
      <w:r w:rsidRPr="006278D9">
        <w:rPr>
          <w:rStyle w:val="FontStyle11"/>
          <w:rFonts w:ascii="Times New Roman" w:hAnsi="Times New Roman"/>
          <w:sz w:val="28"/>
          <w:szCs w:val="28"/>
        </w:rPr>
        <w:t>Для оформления повторного (ежедневного) допуска бригады (звена) к работе необходимо к наряду-допуску прилагать дополнительный лист по форме:</w:t>
      </w:r>
    </w:p>
    <w:p w:rsidR="00F43C54" w:rsidRDefault="00F43C54" w:rsidP="00F43C5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</w:p>
    <w:p w:rsidR="00F43C54" w:rsidRPr="006278D9" w:rsidRDefault="00F43C54" w:rsidP="00F43C5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Приложение к наряду-допуску.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045"/>
        <w:gridCol w:w="1811"/>
        <w:gridCol w:w="1743"/>
        <w:gridCol w:w="1309"/>
        <w:gridCol w:w="1811"/>
        <w:gridCol w:w="1743"/>
      </w:tblGrid>
      <w:tr w:rsidR="00F43C54" w:rsidRPr="006278D9" w:rsidTr="006E7E4F">
        <w:tc>
          <w:tcPr>
            <w:tcW w:w="0" w:type="auto"/>
            <w:vMerge w:val="restart"/>
            <w:vAlign w:val="center"/>
          </w:tcPr>
          <w:p w:rsidR="00F43C54" w:rsidRPr="006278D9" w:rsidRDefault="00F43C54" w:rsidP="006E7E4F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MyriadPro-Bold" w:hAnsi="Times New Roman" w:cs="Times New Roman"/>
                <w:bCs/>
                <w:sz w:val="28"/>
              </w:rPr>
            </w:pPr>
            <w:r w:rsidRPr="006278D9">
              <w:rPr>
                <w:rFonts w:ascii="Times New Roman" w:eastAsiaTheme="minorEastAsia" w:hAnsi="Times New Roman" w:cs="Times New Roman"/>
                <w:bCs/>
                <w:sz w:val="28"/>
                <w:lang w:eastAsia="ru-RU"/>
              </w:rPr>
              <w:t>Дата и время допуска к работе</w:t>
            </w:r>
          </w:p>
        </w:tc>
        <w:tc>
          <w:tcPr>
            <w:tcW w:w="0" w:type="auto"/>
            <w:gridSpan w:val="2"/>
            <w:vAlign w:val="center"/>
          </w:tcPr>
          <w:p w:rsidR="00F43C54" w:rsidRPr="006278D9" w:rsidRDefault="00F43C54" w:rsidP="006E7E4F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MyriadPro-Bold" w:hAnsi="Times New Roman" w:cs="Times New Roman"/>
                <w:bCs/>
                <w:sz w:val="28"/>
              </w:rPr>
            </w:pPr>
            <w:r w:rsidRPr="006278D9">
              <w:rPr>
                <w:rFonts w:ascii="Times New Roman" w:eastAsiaTheme="minorEastAsia" w:hAnsi="Times New Roman" w:cs="Times New Roman"/>
                <w:bCs/>
                <w:sz w:val="28"/>
                <w:lang w:eastAsia="ru-RU"/>
              </w:rPr>
              <w:t>Подписи</w:t>
            </w:r>
          </w:p>
        </w:tc>
        <w:tc>
          <w:tcPr>
            <w:tcW w:w="0" w:type="auto"/>
            <w:vMerge w:val="restart"/>
            <w:vAlign w:val="center"/>
          </w:tcPr>
          <w:p w:rsidR="00F43C54" w:rsidRPr="006278D9" w:rsidRDefault="00F43C54" w:rsidP="006E7E4F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MyriadPro-Bold" w:hAnsi="Times New Roman" w:cs="Times New Roman"/>
                <w:bCs/>
                <w:sz w:val="28"/>
              </w:rPr>
            </w:pPr>
            <w:r w:rsidRPr="006278D9">
              <w:rPr>
                <w:rFonts w:ascii="Times New Roman" w:eastAsiaTheme="minorEastAsia" w:hAnsi="Times New Roman" w:cs="Times New Roman"/>
                <w:bCs/>
                <w:sz w:val="28"/>
                <w:lang w:eastAsia="ru-RU"/>
              </w:rPr>
              <w:t>Дата и время окончания работы</w:t>
            </w:r>
          </w:p>
        </w:tc>
        <w:tc>
          <w:tcPr>
            <w:tcW w:w="0" w:type="auto"/>
            <w:gridSpan w:val="2"/>
            <w:vAlign w:val="center"/>
          </w:tcPr>
          <w:p w:rsidR="00F43C54" w:rsidRPr="006278D9" w:rsidRDefault="00F43C54" w:rsidP="006E7E4F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MyriadPro-Bold" w:hAnsi="Times New Roman" w:cs="Times New Roman"/>
                <w:bCs/>
                <w:sz w:val="28"/>
              </w:rPr>
            </w:pPr>
            <w:r w:rsidRPr="006278D9">
              <w:rPr>
                <w:rFonts w:ascii="Times New Roman" w:eastAsiaTheme="minorEastAsia" w:hAnsi="Times New Roman" w:cs="Times New Roman"/>
                <w:bCs/>
                <w:sz w:val="28"/>
                <w:lang w:eastAsia="ru-RU"/>
              </w:rPr>
              <w:t>Подписи</w:t>
            </w:r>
          </w:p>
        </w:tc>
      </w:tr>
      <w:tr w:rsidR="00F43C54" w:rsidRPr="006278D9" w:rsidTr="006E7E4F">
        <w:tc>
          <w:tcPr>
            <w:tcW w:w="0" w:type="auto"/>
            <w:vMerge/>
            <w:vAlign w:val="center"/>
          </w:tcPr>
          <w:p w:rsidR="00F43C54" w:rsidRPr="006278D9" w:rsidRDefault="00F43C54" w:rsidP="006E7E4F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MyriadPro-Bold" w:hAnsi="Times New Roman" w:cs="Times New Roman"/>
                <w:bCs/>
                <w:sz w:val="28"/>
              </w:rPr>
            </w:pPr>
          </w:p>
        </w:tc>
        <w:tc>
          <w:tcPr>
            <w:tcW w:w="0" w:type="auto"/>
            <w:vAlign w:val="center"/>
          </w:tcPr>
          <w:p w:rsidR="00F43C54" w:rsidRPr="006278D9" w:rsidRDefault="00F43C54" w:rsidP="006E7E4F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MyriadPro-Bold" w:hAnsi="Times New Roman" w:cs="Times New Roman"/>
                <w:bCs/>
                <w:sz w:val="28"/>
              </w:rPr>
            </w:pPr>
            <w:r w:rsidRPr="006278D9">
              <w:rPr>
                <w:rFonts w:ascii="Times New Roman" w:eastAsiaTheme="minorEastAsia" w:hAnsi="Times New Roman" w:cs="Times New Roman"/>
                <w:bCs/>
                <w:sz w:val="28"/>
                <w:lang w:eastAsia="ru-RU"/>
              </w:rPr>
              <w:t>ответственного исполнителя работы</w:t>
            </w:r>
          </w:p>
        </w:tc>
        <w:tc>
          <w:tcPr>
            <w:tcW w:w="0" w:type="auto"/>
            <w:vAlign w:val="center"/>
          </w:tcPr>
          <w:p w:rsidR="00F43C54" w:rsidRPr="006278D9" w:rsidRDefault="00F43C54" w:rsidP="006E7E4F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MyriadPro-Bold" w:hAnsi="Times New Roman" w:cs="Times New Roman"/>
                <w:bCs/>
                <w:sz w:val="28"/>
              </w:rPr>
            </w:pPr>
            <w:r w:rsidRPr="006278D9">
              <w:rPr>
                <w:rFonts w:ascii="Times New Roman" w:eastAsiaTheme="minorEastAsia" w:hAnsi="Times New Roman" w:cs="Times New Roman"/>
                <w:bCs/>
                <w:sz w:val="28"/>
                <w:lang w:eastAsia="ru-RU"/>
              </w:rPr>
              <w:t>допускающего</w:t>
            </w:r>
          </w:p>
        </w:tc>
        <w:tc>
          <w:tcPr>
            <w:tcW w:w="0" w:type="auto"/>
            <w:vMerge/>
            <w:vAlign w:val="center"/>
          </w:tcPr>
          <w:p w:rsidR="00F43C54" w:rsidRPr="006278D9" w:rsidRDefault="00F43C54" w:rsidP="006E7E4F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MyriadPro-Bold" w:hAnsi="Times New Roman" w:cs="Times New Roman"/>
                <w:bCs/>
                <w:sz w:val="28"/>
              </w:rPr>
            </w:pPr>
          </w:p>
        </w:tc>
        <w:tc>
          <w:tcPr>
            <w:tcW w:w="0" w:type="auto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8"/>
                <w:lang w:eastAsia="ru-RU"/>
              </w:rPr>
            </w:pPr>
            <w:r w:rsidRPr="006278D9">
              <w:rPr>
                <w:rFonts w:ascii="Times New Roman" w:eastAsiaTheme="minorEastAsia" w:hAnsi="Times New Roman" w:cs="Times New Roman"/>
                <w:bCs/>
                <w:sz w:val="28"/>
                <w:lang w:eastAsia="ru-RU"/>
              </w:rPr>
              <w:t>ответственного исполнителя работы</w:t>
            </w:r>
          </w:p>
        </w:tc>
        <w:tc>
          <w:tcPr>
            <w:tcW w:w="0" w:type="auto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8"/>
                <w:lang w:eastAsia="ru-RU"/>
              </w:rPr>
            </w:pPr>
            <w:r w:rsidRPr="006278D9">
              <w:rPr>
                <w:rFonts w:ascii="Times New Roman" w:eastAsiaTheme="minorEastAsia" w:hAnsi="Times New Roman" w:cs="Times New Roman"/>
                <w:bCs/>
                <w:sz w:val="28"/>
                <w:lang w:eastAsia="ru-RU"/>
              </w:rPr>
              <w:t>допускающего</w:t>
            </w:r>
          </w:p>
        </w:tc>
      </w:tr>
      <w:tr w:rsidR="00F43C54" w:rsidRPr="006278D9" w:rsidTr="006E7E4F">
        <w:tc>
          <w:tcPr>
            <w:tcW w:w="0" w:type="auto"/>
          </w:tcPr>
          <w:p w:rsidR="00F43C54" w:rsidRPr="006278D9" w:rsidRDefault="00F43C54" w:rsidP="006E7E4F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MyriadPro-Bold" w:hAnsi="Times New Roman" w:cs="Times New Roman"/>
                <w:b/>
                <w:bCs/>
                <w:sz w:val="28"/>
                <w:szCs w:val="16"/>
              </w:rPr>
            </w:pPr>
          </w:p>
        </w:tc>
        <w:tc>
          <w:tcPr>
            <w:tcW w:w="0" w:type="auto"/>
          </w:tcPr>
          <w:p w:rsidR="00F43C54" w:rsidRPr="006278D9" w:rsidRDefault="00F43C54" w:rsidP="006E7E4F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MyriadPro-Bold" w:hAnsi="Times New Roman" w:cs="Times New Roman"/>
                <w:b/>
                <w:bCs/>
                <w:sz w:val="28"/>
                <w:szCs w:val="16"/>
              </w:rPr>
            </w:pPr>
          </w:p>
        </w:tc>
        <w:tc>
          <w:tcPr>
            <w:tcW w:w="0" w:type="auto"/>
          </w:tcPr>
          <w:p w:rsidR="00F43C54" w:rsidRPr="006278D9" w:rsidRDefault="00F43C54" w:rsidP="006E7E4F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MyriadPro-Bold" w:hAnsi="Times New Roman" w:cs="Times New Roman"/>
                <w:b/>
                <w:bCs/>
                <w:sz w:val="28"/>
                <w:szCs w:val="16"/>
              </w:rPr>
            </w:pPr>
          </w:p>
        </w:tc>
        <w:tc>
          <w:tcPr>
            <w:tcW w:w="0" w:type="auto"/>
          </w:tcPr>
          <w:p w:rsidR="00F43C54" w:rsidRPr="006278D9" w:rsidRDefault="00F43C54" w:rsidP="006E7E4F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MyriadPro-Bold" w:hAnsi="Times New Roman" w:cs="Times New Roman"/>
                <w:b/>
                <w:bCs/>
                <w:sz w:val="28"/>
                <w:szCs w:val="16"/>
              </w:rPr>
            </w:pPr>
          </w:p>
        </w:tc>
        <w:tc>
          <w:tcPr>
            <w:tcW w:w="0" w:type="auto"/>
          </w:tcPr>
          <w:p w:rsidR="00F43C54" w:rsidRPr="006278D9" w:rsidRDefault="00F43C54" w:rsidP="006E7E4F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MyriadPro-Bold" w:hAnsi="Times New Roman" w:cs="Times New Roman"/>
                <w:b/>
                <w:bCs/>
                <w:sz w:val="28"/>
                <w:szCs w:val="16"/>
              </w:rPr>
            </w:pPr>
          </w:p>
        </w:tc>
        <w:tc>
          <w:tcPr>
            <w:tcW w:w="0" w:type="auto"/>
          </w:tcPr>
          <w:p w:rsidR="00F43C54" w:rsidRPr="006278D9" w:rsidRDefault="00F43C54" w:rsidP="006E7E4F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MyriadPro-Bold" w:hAnsi="Times New Roman" w:cs="Times New Roman"/>
                <w:b/>
                <w:bCs/>
                <w:sz w:val="28"/>
                <w:szCs w:val="16"/>
              </w:rPr>
            </w:pPr>
          </w:p>
        </w:tc>
      </w:tr>
    </w:tbl>
    <w:p w:rsidR="00F43C54" w:rsidRPr="006278D9" w:rsidRDefault="00F43C54" w:rsidP="00F43C5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</w:p>
    <w:p w:rsidR="00F43C54" w:rsidRPr="006278D9" w:rsidRDefault="00F43C54" w:rsidP="00F43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D9">
        <w:rPr>
          <w:rFonts w:ascii="Times New Roman" w:hAnsi="Times New Roman" w:cs="Times New Roman"/>
          <w:sz w:val="28"/>
          <w:szCs w:val="28"/>
        </w:rPr>
        <w:t xml:space="preserve">Примечание. Приложение хранится вместе с нарядом-допуском. </w:t>
      </w:r>
    </w:p>
    <w:p w:rsidR="00F43C54" w:rsidRPr="006278D9" w:rsidRDefault="00F43C54" w:rsidP="00F43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C54" w:rsidRPr="006278D9" w:rsidRDefault="00F43C54" w:rsidP="00F43C54">
      <w:pPr>
        <w:pStyle w:val="Style2"/>
        <w:numPr>
          <w:ilvl w:val="0"/>
          <w:numId w:val="42"/>
        </w:numPr>
        <w:tabs>
          <w:tab w:val="left" w:pos="567"/>
        </w:tabs>
        <w:jc w:val="both"/>
        <w:rPr>
          <w:rStyle w:val="FontStyle11"/>
          <w:rFonts w:ascii="Times New Roman" w:hAnsi="Times New Roman"/>
          <w:sz w:val="28"/>
          <w:szCs w:val="28"/>
        </w:rPr>
      </w:pPr>
      <w:r w:rsidRPr="006278D9">
        <w:rPr>
          <w:rStyle w:val="FontStyle11"/>
          <w:rFonts w:ascii="Times New Roman" w:hAnsi="Times New Roman"/>
          <w:sz w:val="28"/>
          <w:szCs w:val="28"/>
        </w:rPr>
        <w:t xml:space="preserve">Изменения в </w:t>
      </w:r>
      <w:proofErr w:type="gramStart"/>
      <w:r w:rsidRPr="006278D9">
        <w:rPr>
          <w:rStyle w:val="FontStyle11"/>
          <w:rFonts w:ascii="Times New Roman" w:hAnsi="Times New Roman"/>
          <w:sz w:val="28"/>
          <w:szCs w:val="28"/>
        </w:rPr>
        <w:t>составе</w:t>
      </w:r>
      <w:proofErr w:type="gramEnd"/>
      <w:r w:rsidRPr="006278D9">
        <w:rPr>
          <w:rStyle w:val="FontStyle11"/>
          <w:rFonts w:ascii="Times New Roman" w:hAnsi="Times New Roman"/>
          <w:sz w:val="28"/>
          <w:szCs w:val="28"/>
        </w:rPr>
        <w:t xml:space="preserve"> бригады (звена) регистрируются в приложении к наряду-допуску по форме: </w:t>
      </w:r>
    </w:p>
    <w:p w:rsidR="00F43C54" w:rsidRPr="006278D9" w:rsidRDefault="00F43C54" w:rsidP="00F43C5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</w:p>
    <w:p w:rsidR="00F43C54" w:rsidRPr="006278D9" w:rsidRDefault="00F43C54" w:rsidP="00F43C5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Изменения в </w:t>
      </w:r>
      <w:proofErr w:type="gramStart"/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составе</w:t>
      </w:r>
      <w:proofErr w:type="gramEnd"/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бригады (звена).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73"/>
        <w:gridCol w:w="1970"/>
        <w:gridCol w:w="1549"/>
        <w:gridCol w:w="3942"/>
      </w:tblGrid>
      <w:tr w:rsidR="00F43C54" w:rsidRPr="006278D9" w:rsidTr="006E7E4F"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8"/>
                <w:lang w:eastAsia="ru-RU"/>
              </w:rPr>
            </w:pPr>
            <w:r w:rsidRPr="006278D9">
              <w:rPr>
                <w:rFonts w:ascii="Times New Roman" w:eastAsiaTheme="minorEastAsia" w:hAnsi="Times New Roman" w:cs="Times New Roman"/>
                <w:bCs/>
                <w:sz w:val="28"/>
                <w:lang w:eastAsia="ru-RU"/>
              </w:rPr>
              <w:t>Введен в состав бригады, звена (фамилия, имя, отчество, профессия, разряд)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8"/>
                <w:lang w:eastAsia="ru-RU"/>
              </w:rPr>
            </w:pPr>
            <w:r w:rsidRPr="006278D9">
              <w:rPr>
                <w:rFonts w:ascii="Times New Roman" w:eastAsiaTheme="minorEastAsia" w:hAnsi="Times New Roman" w:cs="Times New Roman"/>
                <w:bCs/>
                <w:sz w:val="28"/>
                <w:lang w:eastAsia="ru-RU"/>
              </w:rPr>
              <w:t>Выведен из состава бригады, звена (фамилия, имя, отчество, профессия, разряд)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8"/>
                <w:lang w:eastAsia="ru-RU"/>
              </w:rPr>
            </w:pPr>
            <w:r w:rsidRPr="006278D9">
              <w:rPr>
                <w:rFonts w:ascii="Times New Roman" w:eastAsiaTheme="minorEastAsia" w:hAnsi="Times New Roman" w:cs="Times New Roman"/>
                <w:bCs/>
                <w:sz w:val="28"/>
                <w:lang w:eastAsia="ru-RU"/>
              </w:rPr>
              <w:t>Дата и время</w:t>
            </w:r>
          </w:p>
        </w:tc>
        <w:tc>
          <w:tcPr>
            <w:tcW w:w="2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8"/>
                <w:lang w:eastAsia="ru-RU"/>
              </w:rPr>
            </w:pPr>
            <w:r w:rsidRPr="006278D9">
              <w:rPr>
                <w:rFonts w:ascii="Times New Roman" w:eastAsiaTheme="minorEastAsia" w:hAnsi="Times New Roman" w:cs="Times New Roman"/>
                <w:bCs/>
                <w:sz w:val="28"/>
                <w:lang w:eastAsia="ru-RU"/>
              </w:rPr>
              <w:t>Разрешил ответственный руководитель работы.</w:t>
            </w:r>
          </w:p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8"/>
                <w:lang w:eastAsia="ru-RU"/>
              </w:rPr>
            </w:pPr>
            <w:r w:rsidRPr="006278D9">
              <w:rPr>
                <w:rFonts w:ascii="Times New Roman" w:eastAsiaTheme="minorEastAsia" w:hAnsi="Times New Roman" w:cs="Times New Roman"/>
                <w:bCs/>
                <w:sz w:val="28"/>
                <w:lang w:eastAsia="ru-RU"/>
              </w:rPr>
              <w:t>Фамилия, и.о. (подпись)</w:t>
            </w:r>
          </w:p>
        </w:tc>
      </w:tr>
      <w:tr w:rsidR="00F43C54" w:rsidRPr="006278D9" w:rsidTr="006E7E4F"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Примечание. Приложение хранится вместе с нарядом-допуском.</w:t>
      </w: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43C54" w:rsidRPr="006278D9" w:rsidRDefault="00F43C54" w:rsidP="00F43C54">
      <w:pPr>
        <w:pStyle w:val="Style2"/>
        <w:numPr>
          <w:ilvl w:val="0"/>
          <w:numId w:val="42"/>
        </w:numPr>
        <w:tabs>
          <w:tab w:val="left" w:pos="567"/>
        </w:tabs>
        <w:jc w:val="both"/>
        <w:rPr>
          <w:rStyle w:val="FontStyle11"/>
          <w:rFonts w:ascii="Times New Roman" w:hAnsi="Times New Roman"/>
          <w:sz w:val="28"/>
          <w:szCs w:val="28"/>
        </w:rPr>
      </w:pPr>
      <w:r w:rsidRPr="006278D9">
        <w:rPr>
          <w:rStyle w:val="FontStyle11"/>
          <w:rFonts w:ascii="Times New Roman" w:hAnsi="Times New Roman"/>
          <w:sz w:val="28"/>
          <w:szCs w:val="28"/>
        </w:rPr>
        <w:lastRenderedPageBreak/>
        <w:t>Работы повышенной опасности должны быть немедленно прекращены в следующих случаях: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BD7">
        <w:rPr>
          <w:rFonts w:ascii="Times New Roman" w:eastAsia="MyriadPro-Bold" w:hAnsi="Times New Roman" w:cs="Times New Roman"/>
          <w:bCs/>
          <w:sz w:val="28"/>
          <w:szCs w:val="28"/>
        </w:rPr>
        <w:t>при</w:t>
      </w:r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обнаружении отступлений от требований данной Инструкции;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BD7">
        <w:rPr>
          <w:rFonts w:ascii="Times New Roman" w:eastAsia="MyriadPro-Bold" w:hAnsi="Times New Roman" w:cs="Times New Roman"/>
          <w:bCs/>
          <w:sz w:val="28"/>
          <w:szCs w:val="28"/>
        </w:rPr>
        <w:t>при</w:t>
      </w:r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несоблюдении мер безопасности, предусмотренных нарядом-допуском;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BD7">
        <w:rPr>
          <w:rFonts w:ascii="Times New Roman" w:eastAsia="MyriadPro-Bold" w:hAnsi="Times New Roman" w:cs="Times New Roman"/>
          <w:bCs/>
          <w:sz w:val="28"/>
          <w:szCs w:val="28"/>
        </w:rPr>
        <w:t>при</w:t>
      </w:r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нарушении правил </w:t>
      </w:r>
      <w:proofErr w:type="gramStart"/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пожарной</w:t>
      </w:r>
      <w:proofErr w:type="gramEnd"/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безопасности, правил промышленной безопасности, правил охраны труда;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возникновении опасной ситуации, способной привести к аварии или несчастному случаю.</w:t>
      </w:r>
    </w:p>
    <w:p w:rsidR="00F43C54" w:rsidRPr="006278D9" w:rsidRDefault="00F43C54" w:rsidP="00F43C54">
      <w:pPr>
        <w:pStyle w:val="Style2"/>
        <w:numPr>
          <w:ilvl w:val="0"/>
          <w:numId w:val="42"/>
        </w:numPr>
        <w:tabs>
          <w:tab w:val="left" w:pos="567"/>
        </w:tabs>
        <w:jc w:val="both"/>
        <w:rPr>
          <w:rStyle w:val="FontStyle11"/>
          <w:rFonts w:ascii="Times New Roman" w:hAnsi="Times New Roman"/>
          <w:sz w:val="28"/>
          <w:szCs w:val="28"/>
        </w:rPr>
      </w:pPr>
      <w:r w:rsidRPr="006278D9">
        <w:rPr>
          <w:rStyle w:val="FontStyle11"/>
          <w:rFonts w:ascii="Times New Roman" w:hAnsi="Times New Roman"/>
          <w:sz w:val="28"/>
          <w:szCs w:val="28"/>
        </w:rPr>
        <w:t>Возобновление работы повышенной опасности разрешается только после устранения выявленных нарушений.</w:t>
      </w: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43C54" w:rsidRPr="006278D9" w:rsidRDefault="00F43C54" w:rsidP="00F43C54">
      <w:pPr>
        <w:pStyle w:val="a6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/>
          <w:bCs/>
          <w:sz w:val="28"/>
          <w:szCs w:val="28"/>
        </w:rPr>
        <w:t>ОРГАНИЗАЦИЯ И БЕЗОПАСНОЕ ПРОИЗВОДСТВО РАБОТ ПОВЫШЕННОЙ ОПАСНОСТИ ДЛЯ РАБОТНИКОВ ПОДРЯДНОЙ ОРГАНИЗАЦИИ.</w:t>
      </w:r>
    </w:p>
    <w:p w:rsidR="00F43C54" w:rsidRPr="006278D9" w:rsidRDefault="00F43C54" w:rsidP="00F43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54" w:rsidRPr="006278D9" w:rsidRDefault="00F43C54" w:rsidP="00F43C54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Структурные подразделения Общества при оформлении договоров с подрядной организацией, выполняющей работы повышенной опасности на объекте Общества, обязаны включать в условия договора пункт о неукоснительном выполнении подрядной организацией настоящей Инструкции.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 началом выполнения работы повышенной опасности на действующих производственных объектах Общества/территории Общества подрядная организация и руководитель структурного подразделения, эксплуатирующего этот объект/куратор договора, обязаны оформить акт-допуск по форме Приложение 2. Вместе с актом - допуском работникам сторонней организации выдается схема участка объекта, с указанием выделенной для производства работ территории и маршрутов движения работников и транспорта. Схема должна быть выполнена с привязкой к территории (местности). Работник подрядной (субподрядной) организации должен быть ознакомлен со схемой передвижения под роспись. Ответственность за соблюдение мер безопасности и выполнение мероприятий, предусмотренных актом-допуском, несут руководитель подрядной организации и руководитель объекта Общества, на котором производятся работы/куратор договора.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Акт-допуск оформляется на срок, предусмотренный в </w:t>
      </w:r>
      <w:proofErr w:type="gramStart"/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разработанными мероприятиями и графиками по проведению плановых, текущих, капитальных ремонтов и работ по реконструкции, строительству. В случае необходимости изменения вида, увеличения объема работ и расширения места проведения работы оформляется новый акт-допуск.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Работники Подрядчика, имеющие допуск на территорию заказчика, имеют право выполнять работы только в тех местах, которые определены актом - допуском. Самовольный выход на другие места выполнения работ, места, не подготовленные и не переданные для производства работы, а также в другие действующие цеха и сооружения работниками подрядчика, запрещается. 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производстве работы повышенной опасности подрядной </w:t>
      </w:r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организацией (на действующем объекте Общества) Подрядчик обязан выполнять требования нормативно правовых актов и разработанных Заказчиком на эти виды работ инструкций. 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проведении строительно-монтажных работ на вновь строящихся объектах работниками подрядных организаций Подрядчик обязан руководствоваться требованиями нормативно правовых актов и внутренних локальных нормативных актов Общества, регулирующих безопасное ведение данных работ. Утверждение наряда-допуска в данном </w:t>
      </w:r>
      <w:proofErr w:type="gramStart"/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случае</w:t>
      </w:r>
      <w:proofErr w:type="gramEnd"/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является ответственностью Подрядчика.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работы повышенной опасности, выполняемые подрядными организациями на территории производственных объектов Общества (цеха или объекта)/территории Общества, наряды-допуски должны выдаваться по форме, приведенной в Приложении 3. Бланк наряда-допуска должен быть заполнен ясно, конкретно и четко, в </w:t>
      </w:r>
      <w:proofErr w:type="gramStart"/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Порядком заполнения (Приложение 4). Исправления текста, заполнение его карандашом не допускается.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выполнении работы повышенной опасности работниками подрядных организаций ответственность: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подготовку к проведению работы повышенной опасности возлагается:</w:t>
      </w:r>
    </w:p>
    <w:p w:rsidR="00F43C54" w:rsidRPr="006278D9" w:rsidRDefault="00F43C54" w:rsidP="00F43C5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действующих площадных объектах Общества (КНС, ДНС, ЦППН, УПСВ, ГКС, ЭСН, кустовых площадках скважин и т.д.) - на руководителей структурных подразделений, назначенных распорядительным документом Общества (процессного управления). </w:t>
      </w:r>
      <w:proofErr w:type="gramStart"/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Наряд-допуск выдается и подписывается руководителем того структурного подразделения, по месту которого выполняются работы повышенной опасности, и утверждается первым заместителем Генерального директора по производству – главным инженером/главным инженером процессного управления/главным инженером Управления охраны окружающей среды/ заместителем начальника процессного управления/начальником региона по добыче нефти и газа Главного управления добычи нефти и газа/начальником региональной инженерно-технологической службы ЦИТУ;</w:t>
      </w:r>
      <w:proofErr w:type="gramEnd"/>
    </w:p>
    <w:p w:rsidR="00F43C54" w:rsidRPr="006278D9" w:rsidRDefault="00F43C54" w:rsidP="00F43C5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территорией действующих объектов Общества, вне охранных зон трубопроводов</w:t>
      </w:r>
      <w:r w:rsidRPr="006278D9" w:rsidDel="00C616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при проведении строительно-монтажных работ на вновь строящихся объектах -  на руководителей подрядных организаций, назначенных приказом или иным распорядительным документом подрядной организации. Утверждение наряда-допуска в данном </w:t>
      </w:r>
      <w:proofErr w:type="gramStart"/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случае</w:t>
      </w:r>
      <w:proofErr w:type="gramEnd"/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является ответственностью Подрядчика;</w:t>
      </w:r>
    </w:p>
    <w:p w:rsidR="00F43C54" w:rsidRPr="006278D9" w:rsidRDefault="00F43C54" w:rsidP="00F43C5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охранной зоне трубопроводов - на руководителей подрядных организаций, назначенных приказом или иным распорядительным документом подрядной организации. Утверждение наряда-допуска в данном </w:t>
      </w:r>
      <w:proofErr w:type="gramStart"/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случае</w:t>
      </w:r>
      <w:proofErr w:type="gramEnd"/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является ответственностью Подрядчика. Наряд-допуск согласовывается с руководителем структурного подразделения, эксплуатирующего этот объект;</w:t>
      </w:r>
    </w:p>
    <w:p w:rsidR="00F43C54" w:rsidRPr="006278D9" w:rsidRDefault="00F43C54" w:rsidP="00F43C5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бурящейся скважине - на руководителей подрядных организаций, а </w:t>
      </w:r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также должностных лиц, назначенных приказом или иным распорядительным документом подрядной организации. </w:t>
      </w:r>
      <w:proofErr w:type="gramStart"/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Утверждение наряда-допуска в данном случае является ответственностью Подрядчика;</w:t>
      </w:r>
      <w:proofErr w:type="gramEnd"/>
    </w:p>
    <w:p w:rsidR="00F43C54" w:rsidRPr="006278D9" w:rsidRDefault="00F43C54" w:rsidP="00F43C5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скважине, где производится капитальный ремонт, при производстве работы повышенной опасности на оборудовании Подрядчика – на руководителей подрядных организаций, а также должностных лиц, назначенных приказом или иным распорядительным документом подрядной организации. Утверждение наряда-допуска в данном </w:t>
      </w:r>
      <w:proofErr w:type="gramStart"/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случае</w:t>
      </w:r>
      <w:proofErr w:type="gramEnd"/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является ответственностью Подрядчика. Наряд-допуск согласовывается с руководителем структурного подразделения, эксплуатирующего этот объект;</w:t>
      </w:r>
    </w:p>
    <w:p w:rsidR="00F43C54" w:rsidRPr="006278D9" w:rsidRDefault="00F43C54" w:rsidP="00F43C5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производственных участках, на которых полностью прекращен производственный процесс, технологические линии, оборудование и т.п. в установленном порядке выведено из эксплуатации и местах, где не требуется подготовка рабочего места со стороны Общества – на руководителей подрядных организаций, а также должностных лиц, назначенных приказом или иным распорядительным документом подрядной организации. Утверждение наряда-допуска в данном </w:t>
      </w:r>
      <w:proofErr w:type="gramStart"/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случае</w:t>
      </w:r>
      <w:proofErr w:type="gramEnd"/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является ответственностью Подрядчика. Наряд-допуск согласовывается с руководителем структурного подразделения, эксплуатирующего этот объект.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проведение работы повышенной опасности несут ответственность должностные лица подрядных организаций, назначенные приказом или иным распорядительным документом подрядной организации. 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через объект, где предполагается выполнение работы повышенной опасности, проходят действующие ток</w:t>
      </w:r>
      <w:proofErr w:type="gramStart"/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о-</w:t>
      </w:r>
      <w:proofErr w:type="gramEnd"/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паро-, нефте- и газопроводы и т.п. или работают мостовые краны, то такой объект не может быть передан  исполнителю работ по акту-допуску для самостоятельного оформления и производства на нем работы повышенной опасности. Работы силами подрядных организаций </w:t>
      </w:r>
      <w:proofErr w:type="gramStart"/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оформляются и выполняются</w:t>
      </w:r>
      <w:proofErr w:type="gramEnd"/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требованиям как к действующему объекту Общества. 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Ответственность за подлинность представленных документов по обучению и записей о проверках знаний в удостоверениях работников подрядной организации несет руководитель подрядной организации.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Руководитель генподрядчика обязан выделить и своим приказом закрепить участки всей территории строительства, а также все строящиеся объекты, здания, сооружения или их части за подразделениями своей организации. 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Передача субподрядным организациям участков территории строительства, частей зданий, сооружений или отдельных объектов для выполнения строительно-монтажных работ оформляется двухсторонним актом между генподрядчиком и каждой субподрядной организацией на период производства указанных работ. 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Указанным подразделениям и организациям на закрепленных за ними участках, территориях, зданиях и сооружениях вменяется в обязанность выполнение функции генподрядчика по организации и безопасному производству строительно-монтажных работ, а также осуществлению </w:t>
      </w:r>
      <w:proofErr w:type="gramStart"/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их выполнением. </w:t>
      </w:r>
    </w:p>
    <w:p w:rsidR="00F43C54" w:rsidRPr="006278D9" w:rsidRDefault="00F43C54" w:rsidP="00F43C5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Примечание. Участок территории может включать в себя опасные зоны, дороги, подземные и другие коммуникации. 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Работы повышенной опасности на строящихся объектах Общества проводить по заблаговременно разработанным мероприятиям, согласованным с заказчиком и со всеми представителями организаций, участвующих в производстве работ, в мероприятиях обозначать зоны ответственности за проведение каждого этапа работ.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Ответственность за безопасную организацию совмещенных работ на объекте (с представлением права выдачи нарядов-допусков на эти работы) возлагается: </w:t>
      </w:r>
    </w:p>
    <w:p w:rsidR="00F43C54" w:rsidRPr="006278D9" w:rsidRDefault="00F43C54" w:rsidP="00F43C54">
      <w:pPr>
        <w:pStyle w:val="a6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D9">
        <w:rPr>
          <w:rFonts w:ascii="Times New Roman" w:hAnsi="Times New Roman" w:cs="Times New Roman"/>
          <w:sz w:val="28"/>
          <w:szCs w:val="28"/>
        </w:rPr>
        <w:t xml:space="preserve">с начала строительства до передачи объекта по двухстороннему акту субподрядной организации - на руководителей подразделений организации генподрядчика; </w:t>
      </w:r>
    </w:p>
    <w:p w:rsidR="00F43C54" w:rsidRPr="006278D9" w:rsidRDefault="00F43C54" w:rsidP="00F43C54">
      <w:pPr>
        <w:pStyle w:val="a6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D9">
        <w:rPr>
          <w:rFonts w:ascii="Times New Roman" w:hAnsi="Times New Roman" w:cs="Times New Roman"/>
          <w:sz w:val="28"/>
          <w:szCs w:val="28"/>
        </w:rPr>
        <w:t xml:space="preserve">после подписания двухстороннего акта приемки объекта или его части (территории) для выполнения работ субподрядной организацией - на руководителя субподрядной организации; </w:t>
      </w:r>
    </w:p>
    <w:p w:rsidR="00F43C54" w:rsidRPr="006278D9" w:rsidRDefault="00F43C54" w:rsidP="00F43C54">
      <w:pPr>
        <w:pStyle w:val="a6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D9">
        <w:rPr>
          <w:rFonts w:ascii="Times New Roman" w:hAnsi="Times New Roman" w:cs="Times New Roman"/>
          <w:sz w:val="28"/>
          <w:szCs w:val="28"/>
        </w:rPr>
        <w:t>субподрядная организация осуществляет функцию генподрядчика только по отношению к своим подразделениям или к организациям, привлекаемым ею по отдельным договорам.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объектах, удаленных от места расположения организации, разрешается выдача нарядов-допусков на производство совмещенных работ и их утверждение руководителем подразделения, выполняющего функции генподрядчика на данном объекте, при условии назначения его приказом по организации ответственным за безопасное производство работ на этом объекте. При этом общий контроль за нарядно-допускной системой и ответственность за безопасную организацию совмещенных работ возлагается на руководителей организаций, которым подчинены названные подразделения. 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Ответственность за несчастные случаи, происшедшие с работниками организаций, выполняющих совмещенные работы, несут должностные лица организации: </w:t>
      </w:r>
    </w:p>
    <w:p w:rsidR="00F43C54" w:rsidRPr="006278D9" w:rsidRDefault="00F43C54" w:rsidP="00F43C54">
      <w:pPr>
        <w:pStyle w:val="a6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8D9">
        <w:rPr>
          <w:rFonts w:ascii="Times New Roman" w:hAnsi="Times New Roman" w:cs="Times New Roman"/>
          <w:sz w:val="28"/>
          <w:szCs w:val="28"/>
        </w:rPr>
        <w:t>выдавшей</w:t>
      </w:r>
      <w:proofErr w:type="gramEnd"/>
      <w:r w:rsidRPr="006278D9">
        <w:rPr>
          <w:rFonts w:ascii="Times New Roman" w:hAnsi="Times New Roman" w:cs="Times New Roman"/>
          <w:sz w:val="28"/>
          <w:szCs w:val="28"/>
        </w:rPr>
        <w:t xml:space="preserve"> наряд-допуск, если мероприятия, указанные в нем, не обеспечили безопасности работающих; </w:t>
      </w:r>
    </w:p>
    <w:p w:rsidR="00F43C54" w:rsidRPr="006278D9" w:rsidRDefault="00F43C54" w:rsidP="00F43C54">
      <w:pPr>
        <w:pStyle w:val="a6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D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6278D9">
        <w:rPr>
          <w:rFonts w:ascii="Times New Roman" w:hAnsi="Times New Roman" w:cs="Times New Roman"/>
          <w:sz w:val="28"/>
          <w:szCs w:val="28"/>
        </w:rPr>
        <w:t>выполняющие</w:t>
      </w:r>
      <w:proofErr w:type="gramEnd"/>
      <w:r w:rsidRPr="006278D9">
        <w:rPr>
          <w:rFonts w:ascii="Times New Roman" w:hAnsi="Times New Roman" w:cs="Times New Roman"/>
          <w:sz w:val="28"/>
          <w:szCs w:val="28"/>
        </w:rPr>
        <w:t xml:space="preserve"> мероприятий по безопасности, указанных в наряде-допуске; </w:t>
      </w:r>
    </w:p>
    <w:p w:rsidR="00F43C54" w:rsidRPr="006278D9" w:rsidRDefault="00F43C54" w:rsidP="00F43C54">
      <w:pPr>
        <w:pStyle w:val="a6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D9">
        <w:rPr>
          <w:rFonts w:ascii="Times New Roman" w:hAnsi="Times New Roman" w:cs="Times New Roman"/>
          <w:sz w:val="28"/>
          <w:szCs w:val="28"/>
        </w:rPr>
        <w:t xml:space="preserve">осуществляющей работы по наряду-допуску в </w:t>
      </w:r>
      <w:proofErr w:type="gramStart"/>
      <w:r w:rsidRPr="006278D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278D9">
        <w:rPr>
          <w:rFonts w:ascii="Times New Roman" w:hAnsi="Times New Roman" w:cs="Times New Roman"/>
          <w:sz w:val="28"/>
          <w:szCs w:val="28"/>
        </w:rPr>
        <w:t xml:space="preserve"> расширения объема работ за пределы, установленные нарядом-допуском; </w:t>
      </w:r>
    </w:p>
    <w:p w:rsidR="00F43C54" w:rsidRPr="006278D9" w:rsidRDefault="00F43C54" w:rsidP="00F43C54">
      <w:pPr>
        <w:pStyle w:val="a6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D9">
        <w:rPr>
          <w:rFonts w:ascii="Times New Roman" w:hAnsi="Times New Roman" w:cs="Times New Roman"/>
          <w:sz w:val="28"/>
          <w:szCs w:val="28"/>
        </w:rPr>
        <w:t xml:space="preserve">той, в которой работает пострадавший, если совмещенные работы проводились этой организацией без наряда-допуска. </w:t>
      </w:r>
    </w:p>
    <w:p w:rsidR="00F43C54" w:rsidRPr="006278D9" w:rsidRDefault="00F43C54" w:rsidP="00F43C54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Наряд-допуск на производство совмещенных работ на закрепленных за субподрядными организациями </w:t>
      </w:r>
      <w:proofErr w:type="gramStart"/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участках</w:t>
      </w:r>
      <w:proofErr w:type="gramEnd"/>
      <w:r w:rsidRPr="0062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должен выдаваться ответственными работниками этих организаций. </w:t>
      </w: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</w:p>
    <w:p w:rsidR="00F43C54" w:rsidRPr="006278D9" w:rsidRDefault="00F43C54" w:rsidP="00F43C54">
      <w:pPr>
        <w:pStyle w:val="a6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/>
          <w:bCs/>
          <w:sz w:val="28"/>
          <w:szCs w:val="28"/>
        </w:rPr>
        <w:t>ТРЕБОВАНИЯ ПРОМЫШЛЕННОЙ БЕЗОПАСНОСТИ И ОХРАНЫ ТРУДА В АВАРИЙНЫХ СИТУАЦИЯХ.</w:t>
      </w:r>
    </w:p>
    <w:p w:rsidR="00F43C54" w:rsidRPr="006278D9" w:rsidRDefault="00F43C54" w:rsidP="00F43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C54" w:rsidRPr="006278D9" w:rsidRDefault="00F43C54" w:rsidP="00F43C54">
      <w:pPr>
        <w:pStyle w:val="a6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8D9">
        <w:rPr>
          <w:rFonts w:ascii="Times New Roman" w:hAnsi="Times New Roman" w:cs="Times New Roman"/>
          <w:sz w:val="28"/>
          <w:szCs w:val="28"/>
        </w:rPr>
        <w:lastRenderedPageBreak/>
        <w:t>При возникновении аварийной ситуации необходимо немедленно прекратить работы и принять меры по выводу людей из опасной зоны, о возникновении аварийной ситуации, которая может привести к аварии, пожару на производстве, а также о ситуации, которая создает угрозу жизни и здоровью людей, немедленно поставить в известность своего непосредственного руководителя или в установленном порядке других должностных лиц, и приступить к локализации аварийной ситуации</w:t>
      </w:r>
      <w:proofErr w:type="gramEnd"/>
      <w:r w:rsidRPr="006278D9">
        <w:rPr>
          <w:rFonts w:ascii="Times New Roman" w:hAnsi="Times New Roman" w:cs="Times New Roman"/>
          <w:sz w:val="28"/>
          <w:szCs w:val="28"/>
        </w:rPr>
        <w:t xml:space="preserve"> и ликвидации последствий. </w:t>
      </w:r>
    </w:p>
    <w:p w:rsidR="00F43C54" w:rsidRPr="006278D9" w:rsidRDefault="00F43C54" w:rsidP="00F43C54">
      <w:pPr>
        <w:pStyle w:val="a6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D9">
        <w:rPr>
          <w:rFonts w:ascii="Times New Roman" w:hAnsi="Times New Roman" w:cs="Times New Roman"/>
          <w:sz w:val="28"/>
          <w:szCs w:val="28"/>
        </w:rPr>
        <w:t xml:space="preserve">При возникновении пожара необходимо немедленно сообщить в пожарную охрану. До прибытия пожарной охраны принять меры: </w:t>
      </w:r>
    </w:p>
    <w:p w:rsidR="00F43C54" w:rsidRPr="006278D9" w:rsidRDefault="00F43C54" w:rsidP="00F43C54">
      <w:pPr>
        <w:pStyle w:val="a6"/>
        <w:numPr>
          <w:ilvl w:val="0"/>
          <w:numId w:val="3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D9">
        <w:rPr>
          <w:rFonts w:ascii="Times New Roman" w:hAnsi="Times New Roman" w:cs="Times New Roman"/>
          <w:sz w:val="28"/>
          <w:szCs w:val="28"/>
        </w:rPr>
        <w:t xml:space="preserve">по эвакуации людей и материальных ценностей; </w:t>
      </w:r>
    </w:p>
    <w:p w:rsidR="00F43C54" w:rsidRPr="006278D9" w:rsidRDefault="00F43C54" w:rsidP="00F43C54">
      <w:pPr>
        <w:pStyle w:val="a6"/>
        <w:numPr>
          <w:ilvl w:val="0"/>
          <w:numId w:val="3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D9">
        <w:rPr>
          <w:rFonts w:ascii="Times New Roman" w:hAnsi="Times New Roman" w:cs="Times New Roman"/>
          <w:sz w:val="28"/>
          <w:szCs w:val="28"/>
        </w:rPr>
        <w:t xml:space="preserve">по возможности, по тушению пожара имеющимися первичными средствами пожаротушения (пожарными кранами, огнетушителями, песком). </w:t>
      </w:r>
    </w:p>
    <w:p w:rsidR="00F43C54" w:rsidRPr="006278D9" w:rsidRDefault="00F43C54" w:rsidP="00F43C54">
      <w:pPr>
        <w:pStyle w:val="a6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D9">
        <w:rPr>
          <w:rFonts w:ascii="Times New Roman" w:hAnsi="Times New Roman" w:cs="Times New Roman"/>
          <w:sz w:val="28"/>
          <w:szCs w:val="28"/>
        </w:rPr>
        <w:t xml:space="preserve">Первоочередные действия работника по ликвидации аварийных ситуаций и спасению людей изложены в плане мероприятий по локализации и ликвидации последствий аварий (ПМЛА) объекта, на котором производятся работы. </w:t>
      </w:r>
    </w:p>
    <w:p w:rsidR="00F43C54" w:rsidRPr="006278D9" w:rsidRDefault="00F43C54" w:rsidP="00F43C54">
      <w:pPr>
        <w:pStyle w:val="a6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D9">
        <w:rPr>
          <w:rFonts w:ascii="Times New Roman" w:hAnsi="Times New Roman" w:cs="Times New Roman"/>
          <w:sz w:val="28"/>
          <w:szCs w:val="28"/>
        </w:rPr>
        <w:t xml:space="preserve">Первоочередные действия работника при проведении аварийно-спасательных работ должны выполняться с соблюдением требований действующих инструкций, норм и правил промышленной, </w:t>
      </w:r>
      <w:proofErr w:type="gramStart"/>
      <w:r w:rsidRPr="006278D9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Pr="006278D9">
        <w:rPr>
          <w:rFonts w:ascii="Times New Roman" w:hAnsi="Times New Roman" w:cs="Times New Roman"/>
          <w:sz w:val="28"/>
          <w:szCs w:val="28"/>
        </w:rPr>
        <w:t xml:space="preserve"> безопасности и охраны труда.</w:t>
      </w:r>
    </w:p>
    <w:p w:rsidR="00F43C54" w:rsidRPr="006278D9" w:rsidRDefault="00F43C54" w:rsidP="00F43C54">
      <w:pPr>
        <w:pStyle w:val="a6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D9">
        <w:rPr>
          <w:rFonts w:ascii="Times New Roman" w:hAnsi="Times New Roman" w:cs="Times New Roman"/>
          <w:sz w:val="28"/>
          <w:szCs w:val="28"/>
        </w:rPr>
        <w:t xml:space="preserve">Работник, привлеченный к выполнению работы на площадочных объектах (КНС, ДНС, УПСВ и т.д.), в случае аварийной ситуации обязан сообщить работнику, обслуживающему данный объект и выполнять команды работников объекта. </w:t>
      </w:r>
    </w:p>
    <w:p w:rsidR="00F43C54" w:rsidRPr="006278D9" w:rsidRDefault="00F43C54" w:rsidP="00F43C54">
      <w:pPr>
        <w:pStyle w:val="a6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D9">
        <w:rPr>
          <w:rFonts w:ascii="Times New Roman" w:hAnsi="Times New Roman" w:cs="Times New Roman"/>
          <w:sz w:val="28"/>
          <w:szCs w:val="28"/>
        </w:rPr>
        <w:t xml:space="preserve">Работник должен действовать по действующей инструкции Общества «О порядке сообщения о происшествиях и действиям работников в аварийных ситуациях». </w:t>
      </w:r>
    </w:p>
    <w:p w:rsidR="00F43C54" w:rsidRPr="006278D9" w:rsidRDefault="00F43C54" w:rsidP="00F43C54">
      <w:pPr>
        <w:pStyle w:val="a6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D9">
        <w:rPr>
          <w:rFonts w:ascii="Times New Roman" w:hAnsi="Times New Roman" w:cs="Times New Roman"/>
          <w:sz w:val="28"/>
          <w:szCs w:val="28"/>
        </w:rPr>
        <w:t>Первую помощь пострадавшим необходимо оказывать по действующей инструкции Общества «По оказанию первой помощи пострадавшим при несчастных случаях на производстве».</w:t>
      </w: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</w:p>
    <w:p w:rsidR="00F43C54" w:rsidRPr="006278D9" w:rsidRDefault="00F43C54" w:rsidP="00F43C54">
      <w:pPr>
        <w:pStyle w:val="a6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/>
          <w:bCs/>
          <w:sz w:val="28"/>
          <w:szCs w:val="28"/>
        </w:rPr>
        <w:t>ТРЕБОВАНИЯ ПРОМЫШЛЕННОЙ БЕЗОПАСНОСТИ И ОХРАНЫ ТРУДА ПО ОКОНЧАНИИ РАБОТЫ.</w:t>
      </w:r>
    </w:p>
    <w:p w:rsidR="00F43C54" w:rsidRPr="006278D9" w:rsidRDefault="00F43C54" w:rsidP="00F43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C54" w:rsidRPr="006278D9" w:rsidRDefault="00F43C54" w:rsidP="00F43C54">
      <w:pPr>
        <w:pStyle w:val="a6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Привести в порядок рабочее место, убрать использованную ветошь, используемые материалы и другой мусор в специальную емкость для накопления такого вида отхода, с последующей передачей на обезвреживание специализированной организации. </w:t>
      </w:r>
      <w:r w:rsidRPr="006278D9">
        <w:rPr>
          <w:rFonts w:ascii="Times New Roman" w:hAnsi="Times New Roman" w:cs="Times New Roman"/>
          <w:sz w:val="28"/>
          <w:szCs w:val="28"/>
        </w:rPr>
        <w:t>Не допускается уборка мусора и отходов руками, для этих целей необходимо использовать щётки, совки и другие приспособления.</w:t>
      </w:r>
    </w:p>
    <w:p w:rsidR="00F43C54" w:rsidRPr="006278D9" w:rsidRDefault="00F43C54" w:rsidP="00F43C54">
      <w:pPr>
        <w:pStyle w:val="a6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Рабочий инструмент, приспособления 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очистить от загрязнений и сложить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их в инструментальный ящик. Тщательно очистить от пыли и грязи все наружные поверхности установки.</w:t>
      </w:r>
    </w:p>
    <w:p w:rsidR="00F43C54" w:rsidRPr="006278D9" w:rsidRDefault="00F43C54" w:rsidP="00F43C54">
      <w:pPr>
        <w:pStyle w:val="a6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Произвести необходимые записи в сменном журнале и сообщить принимающему смену, непосредственному руководителю, (дежурному </w:t>
      </w: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lastRenderedPageBreak/>
        <w:t xml:space="preserve">руководителю, специалисту) о выполненной работе, о замеченных неисправностях оборудования, вентиляции и о принятых мерах по их устранению и нарушениях режима работы. </w:t>
      </w:r>
      <w:proofErr w:type="gramEnd"/>
    </w:p>
    <w:p w:rsidR="00F43C54" w:rsidRPr="006278D9" w:rsidRDefault="00F43C54" w:rsidP="00F43C54">
      <w:pPr>
        <w:pStyle w:val="a6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Очистить СИЗ от загрязнений, снять средства защиты, специальную одежду, специальную обувь, привести их в порядок и убрать в отведенное для хранения место в специальный металлический шкаф или в помещение для сушки специальной одежды (при необходимости).</w:t>
      </w:r>
    </w:p>
    <w:p w:rsidR="00F43C54" w:rsidRPr="006278D9" w:rsidRDefault="00F43C54" w:rsidP="00F43C54">
      <w:pPr>
        <w:pStyle w:val="a6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Тщательно вымыть лицо и руки с мылом (трудносмываемые, устойчивые загрязнения удалить очищающей пастой) или принять душ.</w:t>
      </w: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Приложение 1.</w:t>
      </w: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/>
          <w:bCs/>
          <w:sz w:val="28"/>
          <w:szCs w:val="28"/>
        </w:rPr>
        <w:t>ПРИМЕРНЫЙ ПЕРЕЧЕНЬ</w:t>
      </w: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/>
          <w:bCs/>
          <w:sz w:val="28"/>
          <w:szCs w:val="28"/>
        </w:rPr>
        <w:t>работ повышенной опасности, на выполнение которых необходимо выдавать наряд-допуск: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Погрузочно-разгрузочные, строительно-монтажные и ремонтные работы с применением строительных и грузоподъемных машин и механизмов в охранной зоне воздушных линий электропередачи (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ВЛ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), инженерных коммуникаций, вблизи или на территории складов легковоспламеняющихся или горючих жидкостей, горючих или сжиженных газов, ядовитых, агрессивных, радиоактивных веществ.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Строительно-монтажные работы, выполняемые на участках, объектах или сооружениях, находящихся в аварийном состоянии или в пределах зон с постоянно действующими опасными производственными факторами.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Работы по устройству понтонов, дренажных колодцев, укладке и перекладке боновых заграждений.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Уборка опасных деревьев (гнилых, сухостойных, зависших, ветровальных, буреломных и сломанных, которые могут упасть от ветра, толчка или удара).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Работы на высоте при отсутствии строительных лесов, подмостей.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Работы с применением радиоактивных веществ.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Разработка вручную котлованов и траншей глубиной более 1,0 м.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Работы по приготовлению и применению горячих битумных мастик, праймера.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Работы, связанные с получением, транспортировкой и закачкой метанола (метиловый спирт) в газопроводы.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Проведение гидравлических и пневматических испытаний технологических сосудов, емкостей и трубопроводов, работающих под избыточным давлением.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Проведение ремонта мостовых и консольных передвижных кранов.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Ремонтные работы, ликвидация аварий и повреждений на трубопроводах.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Проведение ремонтных работ с выходом на крановые пути мостовых и передвижных консольных кранов.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Проведение ремонтных работ при эксплуатации теплоиспользующих установок, тепловых сетей и оборудования и др.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Работы по очистке и ремонту воздуховодов, фильтров и вентиляторов вытяжных систем вентиляции, химических лабораторий, складов и других </w:t>
      </w: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lastRenderedPageBreak/>
        <w:t>помещений, в которых хранятся сильнодействующие химические, радиоактивные и другие опасные вещества.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Работы по ремонту, окраске крыши, очистке крыш зданий от снега или пыли при отсутствии машин.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Проведение замеров на топографе-геодезических и маркшейдерских работах в охранной зоне линий электропередачи (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ВЛ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), газонефтеводопроводов.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Осуществление текущего ремонта, демонтажа оборудования, а также производство ремонтных или каких-либо строительно-монтажных работ при наличии опасных факторов действующего Общества.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Выполнение работ на участках, где имеется или может возникнуть опасность со смежных участков работ.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Выполнение работ в непосредственной близости от полотна или проезжей части эксплуатируемых автомобильных и железных дорог (определяется с учетом действующих нормативных документов по безопасности труда соответствующих министерств и ведомств).</w:t>
      </w:r>
    </w:p>
    <w:p w:rsidR="00F43C54" w:rsidRPr="006278D9" w:rsidRDefault="00F43C54" w:rsidP="00F43C54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Взрывные работы при кумулятивной врезке труб.</w:t>
      </w: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Примечание. Перечень работ может быть 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уточнен и дополнен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с учетом специфики работы каждого структурного подразделения.</w:t>
      </w: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Приложение 2</w:t>
      </w:r>
    </w:p>
    <w:p w:rsidR="00F43C54" w:rsidRPr="006278D9" w:rsidRDefault="00F43C54" w:rsidP="00F43C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7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АКТ-ДОПУСК №</w:t>
      </w:r>
    </w:p>
    <w:p w:rsidR="00F43C54" w:rsidRPr="006278D9" w:rsidRDefault="00F43C54" w:rsidP="00F43C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7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производства </w:t>
      </w:r>
      <w:proofErr w:type="gramStart"/>
      <w:r w:rsidRPr="00627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строительно-монтажных</w:t>
      </w:r>
      <w:proofErr w:type="gramEnd"/>
      <w:r w:rsidRPr="00627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</w:t>
      </w:r>
    </w:p>
    <w:p w:rsidR="00F43C54" w:rsidRPr="00845F1A" w:rsidRDefault="00F43C54" w:rsidP="00F43C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5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действующего предприятия (организации)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3544"/>
        <w:gridCol w:w="340"/>
        <w:gridCol w:w="227"/>
        <w:gridCol w:w="1389"/>
        <w:gridCol w:w="482"/>
        <w:gridCol w:w="227"/>
        <w:gridCol w:w="311"/>
      </w:tblGrid>
      <w:tr w:rsidR="00F43C54" w:rsidRPr="00845F1A" w:rsidTr="006E7E4F"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C54" w:rsidRPr="00845F1A" w:rsidRDefault="00F43C54" w:rsidP="006E7E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C54" w:rsidRPr="00845F1A" w:rsidRDefault="00F43C54" w:rsidP="006E7E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C54" w:rsidRPr="00845F1A" w:rsidRDefault="00F43C54" w:rsidP="006E7E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C54" w:rsidRPr="00845F1A" w:rsidRDefault="00F43C54" w:rsidP="006E7E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C54" w:rsidRPr="00845F1A" w:rsidRDefault="00F43C54" w:rsidP="006E7E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C54" w:rsidRPr="00845F1A" w:rsidRDefault="00F43C54" w:rsidP="006E7E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C54" w:rsidRPr="00845F1A" w:rsidRDefault="00F43C54" w:rsidP="006E7E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C54" w:rsidRPr="00845F1A" w:rsidRDefault="00F43C54" w:rsidP="006E7E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C54" w:rsidRPr="00845F1A" w:rsidRDefault="00F43C54" w:rsidP="006E7E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4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84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tbl>
      <w:tblPr>
        <w:tblStyle w:val="1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43C54" w:rsidRPr="00845F1A" w:rsidTr="006E7E4F">
        <w:tc>
          <w:tcPr>
            <w:tcW w:w="10421" w:type="dxa"/>
            <w:vAlign w:val="center"/>
          </w:tcPr>
          <w:p w:rsidR="00F43C54" w:rsidRPr="00845F1A" w:rsidRDefault="00F43C54" w:rsidP="006E7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43C54" w:rsidRPr="00845F1A" w:rsidRDefault="00F43C54" w:rsidP="00F43C5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(наименование предприятия, организации)</w:t>
      </w:r>
    </w:p>
    <w:p w:rsidR="00F43C54" w:rsidRPr="00845F1A" w:rsidRDefault="00F43C54" w:rsidP="00F43C5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53"/>
        <w:gridCol w:w="2735"/>
        <w:gridCol w:w="3482"/>
      </w:tblGrid>
      <w:tr w:rsidR="00F43C54" w:rsidRPr="00845F1A" w:rsidTr="006E7E4F">
        <w:tc>
          <w:tcPr>
            <w:tcW w:w="3181" w:type="pct"/>
            <w:gridSpan w:val="2"/>
          </w:tcPr>
          <w:p w:rsidR="00F43C54" w:rsidRPr="00845F1A" w:rsidRDefault="00F43C54" w:rsidP="006E7E4F">
            <w:pPr>
              <w:rPr>
                <w:rFonts w:ascii="Times New Roman" w:hAnsi="Times New Roman"/>
                <w:sz w:val="28"/>
                <w:szCs w:val="28"/>
              </w:rPr>
            </w:pPr>
            <w:r w:rsidRPr="00845F1A">
              <w:rPr>
                <w:rFonts w:ascii="Times New Roman" w:hAnsi="Times New Roman"/>
                <w:sz w:val="28"/>
                <w:szCs w:val="28"/>
              </w:rPr>
              <w:t xml:space="preserve">Мы, нижеподписавшиеся, представитель заказчика  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F43C54" w:rsidRPr="00845F1A" w:rsidRDefault="00F43C54" w:rsidP="006E7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C54" w:rsidRPr="00845F1A" w:rsidTr="006E7E4F">
        <w:tc>
          <w:tcPr>
            <w:tcW w:w="3181" w:type="pct"/>
            <w:gridSpan w:val="2"/>
          </w:tcPr>
          <w:p w:rsidR="00F43C54" w:rsidRPr="00845F1A" w:rsidRDefault="00F43C54" w:rsidP="006E7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pct"/>
            <w:tcBorders>
              <w:top w:val="single" w:sz="4" w:space="0" w:color="auto"/>
            </w:tcBorders>
          </w:tcPr>
          <w:p w:rsidR="00F43C54" w:rsidRPr="00845F1A" w:rsidRDefault="00F43C54" w:rsidP="006E7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1A">
              <w:rPr>
                <w:rFonts w:ascii="Times New Roman" w:hAnsi="Times New Roman"/>
                <w:sz w:val="28"/>
                <w:szCs w:val="28"/>
              </w:rPr>
              <w:t>(Ф.И.О., должность)</w:t>
            </w:r>
          </w:p>
        </w:tc>
      </w:tr>
      <w:tr w:rsidR="00F43C54" w:rsidRPr="00845F1A" w:rsidTr="006E7E4F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F43C54" w:rsidRPr="00845F1A" w:rsidRDefault="00F43C54" w:rsidP="006E7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F1A">
              <w:rPr>
                <w:rFonts w:ascii="Times New Roman" w:hAnsi="Times New Roman"/>
                <w:sz w:val="28"/>
                <w:szCs w:val="28"/>
              </w:rPr>
              <w:t xml:space="preserve">представитель генерального подрядчика,  ответственный за производство строительно - </w:t>
            </w:r>
            <w:proofErr w:type="gramStart"/>
            <w:r w:rsidRPr="00845F1A">
              <w:rPr>
                <w:rFonts w:ascii="Times New Roman" w:hAnsi="Times New Roman"/>
                <w:sz w:val="28"/>
                <w:szCs w:val="28"/>
              </w:rPr>
              <w:t>монтажных</w:t>
            </w:r>
            <w:proofErr w:type="gramEnd"/>
            <w:r w:rsidRPr="00845F1A">
              <w:rPr>
                <w:rFonts w:ascii="Times New Roman" w:hAnsi="Times New Roman"/>
                <w:sz w:val="28"/>
                <w:szCs w:val="28"/>
              </w:rPr>
              <w:t xml:space="preserve"> работ,</w:t>
            </w:r>
          </w:p>
        </w:tc>
      </w:tr>
      <w:tr w:rsidR="00F43C54" w:rsidRPr="00845F1A" w:rsidTr="006E7E4F">
        <w:tc>
          <w:tcPr>
            <w:tcW w:w="3181" w:type="pct"/>
            <w:gridSpan w:val="2"/>
            <w:tcBorders>
              <w:top w:val="single" w:sz="4" w:space="0" w:color="auto"/>
            </w:tcBorders>
          </w:tcPr>
          <w:p w:rsidR="00F43C54" w:rsidRPr="00845F1A" w:rsidRDefault="00F43C54" w:rsidP="006E7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pct"/>
            <w:tcBorders>
              <w:top w:val="single" w:sz="4" w:space="0" w:color="auto"/>
            </w:tcBorders>
          </w:tcPr>
          <w:p w:rsidR="00F43C54" w:rsidRPr="00845F1A" w:rsidRDefault="00F43C54" w:rsidP="006E7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1A">
              <w:rPr>
                <w:rFonts w:ascii="Times New Roman" w:hAnsi="Times New Roman"/>
                <w:sz w:val="28"/>
                <w:szCs w:val="28"/>
              </w:rPr>
              <w:t>(Ф.И.О., должность)</w:t>
            </w:r>
          </w:p>
        </w:tc>
      </w:tr>
      <w:tr w:rsidR="00F43C54" w:rsidRPr="00845F1A" w:rsidTr="006E7E4F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F43C54" w:rsidRPr="00845F1A" w:rsidRDefault="00F43C54" w:rsidP="006E7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F1A">
              <w:rPr>
                <w:rFonts w:ascii="Times New Roman" w:hAnsi="Times New Roman"/>
                <w:sz w:val="28"/>
                <w:szCs w:val="28"/>
              </w:rPr>
              <w:t xml:space="preserve">и представитель организации, </w:t>
            </w:r>
            <w:proofErr w:type="gramStart"/>
            <w:r w:rsidRPr="00845F1A">
              <w:rPr>
                <w:rFonts w:ascii="Times New Roman" w:hAnsi="Times New Roman"/>
                <w:sz w:val="28"/>
                <w:szCs w:val="28"/>
              </w:rPr>
              <w:t>эксплуатирующей</w:t>
            </w:r>
            <w:proofErr w:type="gramEnd"/>
            <w:r w:rsidRPr="00845F1A">
              <w:rPr>
                <w:rFonts w:ascii="Times New Roman" w:hAnsi="Times New Roman"/>
                <w:sz w:val="28"/>
                <w:szCs w:val="28"/>
              </w:rPr>
              <w:t xml:space="preserve"> объекты, расположенные вблизи производства строительно- монтажных работ,</w:t>
            </w:r>
          </w:p>
        </w:tc>
      </w:tr>
      <w:tr w:rsidR="00F43C54" w:rsidRPr="00845F1A" w:rsidTr="006E7E4F">
        <w:tc>
          <w:tcPr>
            <w:tcW w:w="3181" w:type="pct"/>
            <w:gridSpan w:val="2"/>
            <w:tcBorders>
              <w:top w:val="single" w:sz="4" w:space="0" w:color="auto"/>
            </w:tcBorders>
          </w:tcPr>
          <w:p w:rsidR="00F43C54" w:rsidRPr="00845F1A" w:rsidRDefault="00F43C54" w:rsidP="006E7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pct"/>
            <w:tcBorders>
              <w:top w:val="single" w:sz="4" w:space="0" w:color="auto"/>
            </w:tcBorders>
          </w:tcPr>
          <w:p w:rsidR="00F43C54" w:rsidRPr="00845F1A" w:rsidRDefault="00F43C54" w:rsidP="006E7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1A">
              <w:rPr>
                <w:rFonts w:ascii="Times New Roman" w:hAnsi="Times New Roman"/>
                <w:sz w:val="28"/>
                <w:szCs w:val="28"/>
              </w:rPr>
              <w:t>(Ф.И.О., должность)</w:t>
            </w:r>
          </w:p>
        </w:tc>
      </w:tr>
      <w:tr w:rsidR="00F43C54" w:rsidRPr="00845F1A" w:rsidTr="006E7E4F">
        <w:tc>
          <w:tcPr>
            <w:tcW w:w="3181" w:type="pct"/>
            <w:gridSpan w:val="2"/>
          </w:tcPr>
          <w:p w:rsidR="00F43C54" w:rsidRPr="00845F1A" w:rsidRDefault="00F43C54" w:rsidP="006E7E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45F1A">
              <w:rPr>
                <w:rFonts w:ascii="Times New Roman" w:hAnsi="Times New Roman"/>
                <w:b/>
                <w:sz w:val="28"/>
                <w:szCs w:val="28"/>
              </w:rPr>
              <w:t>составили настоящий акт о нижеследующем:</w:t>
            </w:r>
          </w:p>
        </w:tc>
        <w:tc>
          <w:tcPr>
            <w:tcW w:w="1819" w:type="pct"/>
          </w:tcPr>
          <w:p w:rsidR="00F43C54" w:rsidRPr="00845F1A" w:rsidRDefault="00F43C54" w:rsidP="006E7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C54" w:rsidRPr="00845F1A" w:rsidTr="006E7E4F">
        <w:tc>
          <w:tcPr>
            <w:tcW w:w="5000" w:type="pct"/>
            <w:gridSpan w:val="3"/>
          </w:tcPr>
          <w:p w:rsidR="00F43C54" w:rsidRPr="00845F1A" w:rsidRDefault="00F43C54" w:rsidP="006E7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F1A">
              <w:rPr>
                <w:rFonts w:ascii="Times New Roman" w:hAnsi="Times New Roman"/>
                <w:sz w:val="28"/>
                <w:szCs w:val="28"/>
              </w:rPr>
              <w:t xml:space="preserve">Заказчик (предприятие) предоставляет участок (территорию), ограниченный координатами  </w:t>
            </w:r>
          </w:p>
        </w:tc>
      </w:tr>
      <w:tr w:rsidR="00F43C54" w:rsidRPr="00845F1A" w:rsidTr="006E7E4F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F43C54" w:rsidRPr="00845F1A" w:rsidRDefault="00F43C54" w:rsidP="006E7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C54" w:rsidRPr="00845F1A" w:rsidTr="006E7E4F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F43C54" w:rsidRPr="00845F1A" w:rsidRDefault="00F43C54" w:rsidP="006E7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1A">
              <w:rPr>
                <w:rFonts w:ascii="Times New Roman" w:hAnsi="Times New Roman"/>
                <w:sz w:val="28"/>
                <w:szCs w:val="28"/>
              </w:rPr>
              <w:t>(наименование осей, отметок и номер чертежа)</w:t>
            </w:r>
          </w:p>
        </w:tc>
      </w:tr>
      <w:tr w:rsidR="00F43C54" w:rsidRPr="00845F1A" w:rsidTr="006E7E4F">
        <w:tc>
          <w:tcPr>
            <w:tcW w:w="1752" w:type="pct"/>
          </w:tcPr>
          <w:p w:rsidR="00F43C54" w:rsidRPr="00845F1A" w:rsidRDefault="00F43C54" w:rsidP="006E7E4F">
            <w:pPr>
              <w:rPr>
                <w:rFonts w:ascii="Times New Roman" w:hAnsi="Times New Roman"/>
                <w:sz w:val="28"/>
                <w:szCs w:val="28"/>
              </w:rPr>
            </w:pPr>
            <w:r w:rsidRPr="00845F1A">
              <w:rPr>
                <w:rFonts w:ascii="Times New Roman" w:hAnsi="Times New Roman"/>
                <w:sz w:val="28"/>
                <w:szCs w:val="28"/>
              </w:rPr>
              <w:t xml:space="preserve">для производства на нем  </w:t>
            </w:r>
          </w:p>
        </w:tc>
        <w:tc>
          <w:tcPr>
            <w:tcW w:w="3248" w:type="pct"/>
            <w:gridSpan w:val="2"/>
            <w:tcBorders>
              <w:bottom w:val="single" w:sz="4" w:space="0" w:color="auto"/>
            </w:tcBorders>
          </w:tcPr>
          <w:p w:rsidR="00F43C54" w:rsidRPr="00845F1A" w:rsidRDefault="00F43C54" w:rsidP="006E7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C54" w:rsidRPr="00845F1A" w:rsidTr="006E7E4F">
        <w:tc>
          <w:tcPr>
            <w:tcW w:w="1752" w:type="pct"/>
          </w:tcPr>
          <w:p w:rsidR="00F43C54" w:rsidRPr="00845F1A" w:rsidRDefault="00F43C54" w:rsidP="006E7E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8" w:type="pct"/>
            <w:gridSpan w:val="2"/>
            <w:tcBorders>
              <w:top w:val="single" w:sz="4" w:space="0" w:color="auto"/>
            </w:tcBorders>
          </w:tcPr>
          <w:p w:rsidR="00F43C54" w:rsidRPr="00845F1A" w:rsidRDefault="00F43C54" w:rsidP="006E7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1A">
              <w:rPr>
                <w:rFonts w:ascii="Times New Roman" w:hAnsi="Times New Roman"/>
                <w:sz w:val="28"/>
                <w:szCs w:val="28"/>
              </w:rPr>
              <w:t>(наименование работ)</w:t>
            </w:r>
          </w:p>
        </w:tc>
      </w:tr>
      <w:tr w:rsidR="00F43C54" w:rsidRPr="00845F1A" w:rsidTr="006E7E4F">
        <w:tc>
          <w:tcPr>
            <w:tcW w:w="5000" w:type="pct"/>
            <w:gridSpan w:val="3"/>
          </w:tcPr>
          <w:p w:rsidR="00F43C54" w:rsidRPr="00845F1A" w:rsidRDefault="00F43C54" w:rsidP="006E7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F1A">
              <w:rPr>
                <w:rFonts w:ascii="Times New Roman" w:hAnsi="Times New Roman"/>
                <w:sz w:val="28"/>
                <w:szCs w:val="28"/>
              </w:rPr>
              <w:t xml:space="preserve">под руководством технического персонала – ответственного представителя </w:t>
            </w:r>
            <w:r w:rsidRPr="00845F1A">
              <w:rPr>
                <w:rFonts w:ascii="Times New Roman" w:hAnsi="Times New Roman"/>
                <w:sz w:val="28"/>
                <w:szCs w:val="28"/>
              </w:rPr>
              <w:lastRenderedPageBreak/>
              <w:t>генерального подрядчика на следующий срок:</w:t>
            </w:r>
          </w:p>
        </w:tc>
      </w:tr>
    </w:tbl>
    <w:p w:rsidR="00F43C54" w:rsidRPr="00845F1A" w:rsidRDefault="00F43C54" w:rsidP="00F43C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1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0"/>
        <w:gridCol w:w="340"/>
        <w:gridCol w:w="227"/>
        <w:gridCol w:w="1389"/>
        <w:gridCol w:w="76"/>
        <w:gridCol w:w="633"/>
        <w:gridCol w:w="1852"/>
        <w:gridCol w:w="283"/>
        <w:gridCol w:w="142"/>
        <w:gridCol w:w="1323"/>
        <w:gridCol w:w="76"/>
        <w:gridCol w:w="633"/>
        <w:gridCol w:w="312"/>
      </w:tblGrid>
      <w:tr w:rsidR="00F43C54" w:rsidRPr="00845F1A" w:rsidTr="006E7E4F">
        <w:trPr>
          <w:cantSplit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C54" w:rsidRPr="00845F1A" w:rsidRDefault="00F43C54" w:rsidP="006E7E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C54" w:rsidRPr="00845F1A" w:rsidRDefault="00F43C54" w:rsidP="006E7E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C54" w:rsidRPr="00845F1A" w:rsidRDefault="00F43C54" w:rsidP="006E7E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C54" w:rsidRPr="00845F1A" w:rsidRDefault="00F43C54" w:rsidP="006E7E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C54" w:rsidRPr="00845F1A" w:rsidRDefault="00F43C54" w:rsidP="006E7E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C54" w:rsidRPr="00845F1A" w:rsidRDefault="00F43C54" w:rsidP="006E7E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C54" w:rsidRPr="00845F1A" w:rsidRDefault="00F43C54" w:rsidP="006E7E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окончание 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C54" w:rsidRPr="00845F1A" w:rsidRDefault="00F43C54" w:rsidP="006E7E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C54" w:rsidRPr="00845F1A" w:rsidRDefault="00F43C54" w:rsidP="006E7E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C54" w:rsidRPr="00845F1A" w:rsidRDefault="00F43C54" w:rsidP="006E7E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C54" w:rsidRPr="00845F1A" w:rsidRDefault="00F43C54" w:rsidP="006E7E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C54" w:rsidRPr="00845F1A" w:rsidRDefault="00F43C54" w:rsidP="006E7E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C54" w:rsidRPr="00845F1A" w:rsidRDefault="00F43C54" w:rsidP="006E7E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4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84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43C54" w:rsidRPr="00845F1A" w:rsidRDefault="00F43C54" w:rsidP="00F43C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C54" w:rsidRPr="00845F1A" w:rsidRDefault="00F43C54" w:rsidP="00F43C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работ необходимо выполнить следующие мероприятия, обеспечивающие безопасность производства работ: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4443"/>
        <w:gridCol w:w="2112"/>
        <w:gridCol w:w="2322"/>
      </w:tblGrid>
      <w:tr w:rsidR="00F43C54" w:rsidRPr="006278D9" w:rsidTr="006E7E4F">
        <w:tc>
          <w:tcPr>
            <w:tcW w:w="283" w:type="pct"/>
            <w:vAlign w:val="center"/>
          </w:tcPr>
          <w:p w:rsidR="00F43C54" w:rsidRPr="006278D9" w:rsidRDefault="00F43C54" w:rsidP="006E7E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61" w:type="pct"/>
            <w:vAlign w:val="center"/>
          </w:tcPr>
          <w:p w:rsidR="00F43C54" w:rsidRPr="006278D9" w:rsidRDefault="00F43C54" w:rsidP="006E7E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122" w:type="pct"/>
            <w:vAlign w:val="center"/>
          </w:tcPr>
          <w:p w:rsidR="00F43C54" w:rsidRPr="006278D9" w:rsidRDefault="00F43C54" w:rsidP="006E7E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1235" w:type="pct"/>
            <w:vAlign w:val="center"/>
          </w:tcPr>
          <w:p w:rsidR="00F43C54" w:rsidRPr="006278D9" w:rsidRDefault="00F43C54" w:rsidP="006E7E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F43C54" w:rsidRPr="006278D9" w:rsidTr="006E7E4F">
        <w:tc>
          <w:tcPr>
            <w:tcW w:w="283" w:type="pct"/>
          </w:tcPr>
          <w:p w:rsidR="00F43C54" w:rsidRPr="006278D9" w:rsidRDefault="00F43C54" w:rsidP="006E7E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1" w:type="pct"/>
            <w:vAlign w:val="bottom"/>
          </w:tcPr>
          <w:p w:rsidR="00F43C54" w:rsidRPr="006278D9" w:rsidRDefault="00F43C54" w:rsidP="006E7E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2" w:type="pct"/>
            <w:vAlign w:val="bottom"/>
          </w:tcPr>
          <w:p w:rsidR="00F43C54" w:rsidRPr="006278D9" w:rsidRDefault="00F43C54" w:rsidP="006E7E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5" w:type="pct"/>
            <w:vAlign w:val="bottom"/>
          </w:tcPr>
          <w:p w:rsidR="00F43C54" w:rsidRPr="006278D9" w:rsidRDefault="00F43C54" w:rsidP="006E7E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43C54" w:rsidRPr="006278D9" w:rsidTr="006E7E4F">
        <w:tc>
          <w:tcPr>
            <w:tcW w:w="283" w:type="pct"/>
          </w:tcPr>
          <w:p w:rsidR="00F43C54" w:rsidRPr="006278D9" w:rsidRDefault="00F43C54" w:rsidP="006E7E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61" w:type="pct"/>
            <w:vAlign w:val="bottom"/>
          </w:tcPr>
          <w:p w:rsidR="00F43C54" w:rsidRPr="006278D9" w:rsidRDefault="00F43C54" w:rsidP="006E7E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pct"/>
            <w:vAlign w:val="bottom"/>
          </w:tcPr>
          <w:p w:rsidR="00F43C54" w:rsidRPr="006278D9" w:rsidRDefault="00F43C54" w:rsidP="006E7E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5" w:type="pct"/>
            <w:vAlign w:val="bottom"/>
          </w:tcPr>
          <w:p w:rsidR="00F43C54" w:rsidRPr="006278D9" w:rsidRDefault="00F43C54" w:rsidP="006E7E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c>
          <w:tcPr>
            <w:tcW w:w="283" w:type="pct"/>
          </w:tcPr>
          <w:p w:rsidR="00F43C54" w:rsidRPr="006278D9" w:rsidRDefault="00F43C54" w:rsidP="006E7E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61" w:type="pct"/>
            <w:vAlign w:val="bottom"/>
          </w:tcPr>
          <w:p w:rsidR="00F43C54" w:rsidRPr="006278D9" w:rsidRDefault="00F43C54" w:rsidP="006E7E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pct"/>
            <w:vAlign w:val="bottom"/>
          </w:tcPr>
          <w:p w:rsidR="00F43C54" w:rsidRPr="006278D9" w:rsidRDefault="00F43C54" w:rsidP="006E7E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5" w:type="pct"/>
            <w:vAlign w:val="bottom"/>
          </w:tcPr>
          <w:p w:rsidR="00F43C54" w:rsidRPr="006278D9" w:rsidRDefault="00F43C54" w:rsidP="006E7E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c>
          <w:tcPr>
            <w:tcW w:w="283" w:type="pct"/>
          </w:tcPr>
          <w:p w:rsidR="00F43C54" w:rsidRPr="006278D9" w:rsidRDefault="00F43C54" w:rsidP="006E7E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61" w:type="pct"/>
            <w:vAlign w:val="bottom"/>
          </w:tcPr>
          <w:p w:rsidR="00F43C54" w:rsidRPr="006278D9" w:rsidRDefault="00F43C54" w:rsidP="006E7E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pct"/>
            <w:vAlign w:val="bottom"/>
          </w:tcPr>
          <w:p w:rsidR="00F43C54" w:rsidRPr="006278D9" w:rsidRDefault="00F43C54" w:rsidP="006E7E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5" w:type="pct"/>
            <w:vAlign w:val="bottom"/>
          </w:tcPr>
          <w:p w:rsidR="00F43C54" w:rsidRPr="006278D9" w:rsidRDefault="00F43C54" w:rsidP="006E7E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c>
          <w:tcPr>
            <w:tcW w:w="283" w:type="pct"/>
          </w:tcPr>
          <w:p w:rsidR="00F43C54" w:rsidRPr="006278D9" w:rsidRDefault="00F43C54" w:rsidP="006E7E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61" w:type="pct"/>
            <w:vAlign w:val="bottom"/>
          </w:tcPr>
          <w:p w:rsidR="00F43C54" w:rsidRPr="006278D9" w:rsidRDefault="00F43C54" w:rsidP="006E7E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pct"/>
            <w:vAlign w:val="bottom"/>
          </w:tcPr>
          <w:p w:rsidR="00F43C54" w:rsidRPr="006278D9" w:rsidRDefault="00F43C54" w:rsidP="006E7E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5" w:type="pct"/>
            <w:vAlign w:val="bottom"/>
          </w:tcPr>
          <w:p w:rsidR="00F43C54" w:rsidRPr="006278D9" w:rsidRDefault="00F43C54" w:rsidP="006E7E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c>
          <w:tcPr>
            <w:tcW w:w="283" w:type="pct"/>
          </w:tcPr>
          <w:p w:rsidR="00F43C54" w:rsidRPr="006278D9" w:rsidRDefault="00F43C54" w:rsidP="006E7E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61" w:type="pct"/>
            <w:vAlign w:val="bottom"/>
          </w:tcPr>
          <w:p w:rsidR="00F43C54" w:rsidRPr="006278D9" w:rsidRDefault="00F43C54" w:rsidP="006E7E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pct"/>
            <w:vAlign w:val="bottom"/>
          </w:tcPr>
          <w:p w:rsidR="00F43C54" w:rsidRPr="006278D9" w:rsidRDefault="00F43C54" w:rsidP="006E7E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5" w:type="pct"/>
            <w:vAlign w:val="bottom"/>
          </w:tcPr>
          <w:p w:rsidR="00F43C54" w:rsidRPr="006278D9" w:rsidRDefault="00F43C54" w:rsidP="006E7E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3C54" w:rsidRPr="006278D9" w:rsidRDefault="00F43C54" w:rsidP="00F43C5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3"/>
        <w:gridCol w:w="1997"/>
      </w:tblGrid>
      <w:tr w:rsidR="00F43C54" w:rsidRPr="006278D9" w:rsidTr="006E7E4F">
        <w:trPr>
          <w:cantSplit/>
          <w:jc w:val="center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C54" w:rsidRPr="006278D9" w:rsidRDefault="00F43C54" w:rsidP="006E7E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заказчика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C54" w:rsidRPr="006278D9" w:rsidRDefault="00F43C54" w:rsidP="006E7E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rPr>
          <w:cantSplit/>
          <w:jc w:val="center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C54" w:rsidRPr="006278D9" w:rsidRDefault="00F43C54" w:rsidP="006E7E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C54" w:rsidRPr="006278D9" w:rsidRDefault="00F43C54" w:rsidP="006E7E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(подпись)</w:t>
            </w:r>
          </w:p>
        </w:tc>
      </w:tr>
      <w:tr w:rsidR="00F43C54" w:rsidRPr="006278D9" w:rsidTr="006E7E4F">
        <w:trPr>
          <w:cantSplit/>
          <w:jc w:val="center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C54" w:rsidRPr="006278D9" w:rsidRDefault="00F43C54" w:rsidP="006E7E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C54" w:rsidRPr="006278D9" w:rsidRDefault="00F43C54" w:rsidP="006E7E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rPr>
          <w:cantSplit/>
          <w:jc w:val="center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C54" w:rsidRPr="006278D9" w:rsidRDefault="00F43C54" w:rsidP="006E7E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организации, эксплуатирующий объекты вблизи места производства </w:t>
            </w:r>
            <w:proofErr w:type="gramStart"/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строительно-монтажных</w:t>
            </w:r>
            <w:proofErr w:type="gramEnd"/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C54" w:rsidRPr="006278D9" w:rsidRDefault="00F43C54" w:rsidP="006E7E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</w:tr>
      <w:tr w:rsidR="00F43C54" w:rsidRPr="006278D9" w:rsidTr="006E7E4F">
        <w:trPr>
          <w:cantSplit/>
          <w:jc w:val="center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C54" w:rsidRPr="006278D9" w:rsidRDefault="00F43C54" w:rsidP="006E7E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C54" w:rsidRPr="006278D9" w:rsidRDefault="00F43C54" w:rsidP="006E7E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(подпись)</w:t>
            </w:r>
          </w:p>
        </w:tc>
      </w:tr>
      <w:tr w:rsidR="00F43C54" w:rsidRPr="006278D9" w:rsidTr="006E7E4F">
        <w:trPr>
          <w:cantSplit/>
          <w:jc w:val="center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C54" w:rsidRPr="006278D9" w:rsidRDefault="00F43C54" w:rsidP="006E7E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C54" w:rsidRPr="006278D9" w:rsidRDefault="00F43C54" w:rsidP="006E7E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rPr>
          <w:cantSplit/>
          <w:jc w:val="center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C54" w:rsidRPr="006278D9" w:rsidRDefault="00F43C54" w:rsidP="006E7E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генерального подрядчика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C54" w:rsidRPr="006278D9" w:rsidRDefault="00F43C54" w:rsidP="006E7E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rPr>
          <w:cantSplit/>
          <w:jc w:val="center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C54" w:rsidRPr="006278D9" w:rsidRDefault="00F43C54" w:rsidP="006E7E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C54" w:rsidRPr="006278D9" w:rsidRDefault="00F43C54" w:rsidP="006E7E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(подпись)</w:t>
            </w:r>
          </w:p>
        </w:tc>
      </w:tr>
    </w:tbl>
    <w:p w:rsidR="00F43C54" w:rsidRPr="006278D9" w:rsidRDefault="00F43C54" w:rsidP="00F43C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Примечание.</w:t>
      </w:r>
      <w:r w:rsidRPr="0062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ведения работ после истечения срока действия настоящего акта-допуска необходимо составить новый акт-допуск.</w:t>
      </w: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yriadPro-Bold" w:hAnsi="Times New Roman" w:cs="Times New Roman"/>
          <w:b/>
          <w:bCs/>
          <w:sz w:val="28"/>
          <w:szCs w:val="28"/>
        </w:rPr>
      </w:pP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Приложение 3.</w:t>
      </w:r>
    </w:p>
    <w:p w:rsidR="00F43C54" w:rsidRPr="006278D9" w:rsidRDefault="00F43C54" w:rsidP="00F43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F43C54" w:rsidRPr="006278D9" w:rsidRDefault="00F43C54" w:rsidP="00F43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D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организации, предприятия)</w:t>
      </w:r>
    </w:p>
    <w:p w:rsidR="00F43C54" w:rsidRPr="006278D9" w:rsidRDefault="00F43C54" w:rsidP="00F43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C54" w:rsidRPr="006278D9" w:rsidRDefault="00F43C54" w:rsidP="00F43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Утверждено</w:t>
      </w:r>
    </w:p>
    <w:p w:rsidR="00F43C54" w:rsidRPr="006278D9" w:rsidRDefault="00F43C54" w:rsidP="00F43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Главный инженер _____________</w:t>
      </w:r>
    </w:p>
    <w:p w:rsidR="00F43C54" w:rsidRPr="006278D9" w:rsidRDefault="00F43C54" w:rsidP="00F43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MyriadPro-Bold" w:hAnsi="Times New Roman" w:cs="Times New Roman"/>
          <w:b/>
          <w:bCs/>
          <w:sz w:val="28"/>
          <w:szCs w:val="28"/>
          <w:lang w:eastAsia="ru-RU"/>
        </w:rPr>
      </w:pPr>
      <w:r w:rsidRPr="006278D9">
        <w:rPr>
          <w:rFonts w:ascii="Times New Roman" w:eastAsia="MyriadPro-Bold" w:hAnsi="Times New Roman" w:cs="Times New Roman"/>
          <w:b/>
          <w:bCs/>
          <w:sz w:val="28"/>
          <w:szCs w:val="28"/>
          <w:lang w:eastAsia="ru-RU"/>
        </w:rPr>
        <w:t>НАРЯД-ДОПУСК №</w:t>
      </w: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yriadPro-Bold" w:hAnsi="Times New Roman" w:cs="Times New Roman"/>
          <w:b/>
          <w:bCs/>
          <w:sz w:val="28"/>
          <w:szCs w:val="28"/>
          <w:lang w:eastAsia="ru-RU"/>
        </w:rPr>
      </w:pPr>
      <w:r w:rsidRPr="006278D9">
        <w:rPr>
          <w:rFonts w:ascii="Times New Roman" w:eastAsia="MyriadPro-Bold" w:hAnsi="Times New Roman" w:cs="Times New Roman"/>
          <w:b/>
          <w:bCs/>
          <w:sz w:val="28"/>
          <w:szCs w:val="28"/>
          <w:lang w:eastAsia="ru-RU"/>
        </w:rPr>
        <w:t>на производство работ повышенной опасности</w:t>
      </w: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/>
          <w:bCs/>
          <w:sz w:val="28"/>
          <w:szCs w:val="28"/>
          <w:lang w:eastAsia="ru-RU"/>
        </w:rPr>
      </w:pPr>
      <w:r w:rsidRPr="006278D9">
        <w:rPr>
          <w:rFonts w:ascii="Times New Roman" w:eastAsia="MyriadPro-Bold" w:hAnsi="Times New Roman" w:cs="Times New Roman"/>
          <w:b/>
          <w:bCs/>
          <w:sz w:val="28"/>
          <w:szCs w:val="28"/>
          <w:lang w:eastAsia="ru-RU"/>
        </w:rPr>
        <w:t>I. НАРЯД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"/>
        <w:gridCol w:w="468"/>
        <w:gridCol w:w="142"/>
        <w:gridCol w:w="82"/>
        <w:gridCol w:w="343"/>
        <w:gridCol w:w="313"/>
        <w:gridCol w:w="149"/>
        <w:gridCol w:w="250"/>
        <w:gridCol w:w="284"/>
        <w:gridCol w:w="847"/>
        <w:gridCol w:w="177"/>
        <w:gridCol w:w="423"/>
        <w:gridCol w:w="428"/>
        <w:gridCol w:w="1131"/>
        <w:gridCol w:w="3511"/>
      </w:tblGrid>
      <w:tr w:rsidR="00F43C54" w:rsidRPr="006278D9" w:rsidTr="006E7E4F">
        <w:tc>
          <w:tcPr>
            <w:tcW w:w="55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F43C54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  <w:t>Ответственному исполнителю работы</w:t>
            </w:r>
          </w:p>
        </w:tc>
        <w:tc>
          <w:tcPr>
            <w:tcW w:w="5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</w:pPr>
          </w:p>
        </w:tc>
      </w:tr>
      <w:tr w:rsidR="00F43C54" w:rsidRPr="006278D9" w:rsidTr="006E7E4F">
        <w:tc>
          <w:tcPr>
            <w:tcW w:w="3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  <w:t xml:space="preserve">с бригадой в </w:t>
            </w:r>
            <w:proofErr w:type="gramStart"/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  <w:t>составе</w:t>
            </w:r>
            <w:proofErr w:type="gramEnd"/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  <w:t>человек произвести следующие работы:</w:t>
            </w:r>
          </w:p>
        </w:tc>
      </w:tr>
      <w:tr w:rsidR="00F43C54" w:rsidRPr="006278D9" w:rsidTr="006E7E4F">
        <w:tc>
          <w:tcPr>
            <w:tcW w:w="105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c>
          <w:tcPr>
            <w:tcW w:w="10598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c>
          <w:tcPr>
            <w:tcW w:w="10598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0"/>
                <w:szCs w:val="28"/>
                <w:lang w:eastAsia="ru-RU"/>
              </w:rPr>
              <w:t>(наименование работ, место проведения)</w:t>
            </w:r>
          </w:p>
        </w:tc>
      </w:tr>
      <w:tr w:rsidR="00F43C54" w:rsidRPr="006278D9" w:rsidTr="006E7E4F">
        <w:tc>
          <w:tcPr>
            <w:tcW w:w="105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F43C54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</w:pPr>
            <w:proofErr w:type="gramStart"/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  <w:t>Для производства работ необходимы:</w:t>
            </w:r>
            <w:proofErr w:type="gramEnd"/>
          </w:p>
        </w:tc>
      </w:tr>
      <w:tr w:rsidR="00F43C54" w:rsidRPr="006278D9" w:rsidTr="006E7E4F">
        <w:tc>
          <w:tcPr>
            <w:tcW w:w="2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78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c>
          <w:tcPr>
            <w:tcW w:w="2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  <w:t>инструменты</w:t>
            </w:r>
          </w:p>
        </w:tc>
        <w:tc>
          <w:tcPr>
            <w:tcW w:w="78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c>
          <w:tcPr>
            <w:tcW w:w="2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защитные средства</w:t>
            </w:r>
          </w:p>
        </w:tc>
        <w:tc>
          <w:tcPr>
            <w:tcW w:w="78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rPr>
          <w:trHeight w:val="350"/>
        </w:trPr>
        <w:tc>
          <w:tcPr>
            <w:tcW w:w="105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F43C54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  <w:t xml:space="preserve">При подготовке объекта к выполнению работ обеспечить проведение </w:t>
            </w:r>
            <w:proofErr w:type="gramStart"/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  <w:t>следующих</w:t>
            </w:r>
            <w:proofErr w:type="gramEnd"/>
          </w:p>
        </w:tc>
      </w:tr>
      <w:tr w:rsidR="00F43C54" w:rsidRPr="006278D9" w:rsidTr="006E7E4F">
        <w:trPr>
          <w:trHeight w:val="29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  <w:t>мероприятий:</w:t>
            </w:r>
          </w:p>
        </w:tc>
        <w:tc>
          <w:tcPr>
            <w:tcW w:w="86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</w:pPr>
          </w:p>
        </w:tc>
      </w:tr>
      <w:tr w:rsidR="00F43C54" w:rsidRPr="006278D9" w:rsidTr="006E7E4F">
        <w:trPr>
          <w:trHeight w:val="290"/>
        </w:trPr>
        <w:tc>
          <w:tcPr>
            <w:tcW w:w="105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</w:pPr>
          </w:p>
        </w:tc>
      </w:tr>
      <w:tr w:rsidR="00F43C54" w:rsidRPr="006278D9" w:rsidTr="006E7E4F">
        <w:tc>
          <w:tcPr>
            <w:tcW w:w="1059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0"/>
                <w:szCs w:val="28"/>
                <w:lang w:eastAsia="ru-RU"/>
              </w:rPr>
              <w:t>(перечисляются мероприятия и последовательность их выполнения)</w:t>
            </w:r>
          </w:p>
        </w:tc>
      </w:tr>
      <w:tr w:rsidR="00F43C54" w:rsidRPr="006278D9" w:rsidTr="006E7E4F">
        <w:trPr>
          <w:trHeight w:val="360"/>
        </w:trPr>
        <w:tc>
          <w:tcPr>
            <w:tcW w:w="3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  <w:t>Начало работы в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spacing w:after="0" w:line="240" w:lineRule="auto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spacing w:after="0" w:line="240" w:lineRule="auto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  <w:t>20__г.</w:t>
            </w:r>
          </w:p>
        </w:tc>
      </w:tr>
      <w:tr w:rsidR="00F43C54" w:rsidRPr="006278D9" w:rsidTr="006E7E4F">
        <w:tc>
          <w:tcPr>
            <w:tcW w:w="3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  <w:t>Окончание работы в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spacing w:after="0" w:line="240" w:lineRule="auto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spacing w:after="0" w:line="240" w:lineRule="auto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  <w:t>20__г.</w:t>
            </w:r>
          </w:p>
        </w:tc>
      </w:tr>
      <w:tr w:rsidR="00F43C54" w:rsidRPr="006278D9" w:rsidTr="006E7E4F">
        <w:tc>
          <w:tcPr>
            <w:tcW w:w="105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F43C54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  <w:t>При проведении работ обеспечить выполнение следующих мероприятий:</w:t>
            </w:r>
          </w:p>
        </w:tc>
      </w:tr>
      <w:tr w:rsidR="00F43C54" w:rsidRPr="006278D9" w:rsidTr="006E7E4F">
        <w:tc>
          <w:tcPr>
            <w:tcW w:w="105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</w:pPr>
          </w:p>
        </w:tc>
      </w:tr>
      <w:tr w:rsidR="00F43C54" w:rsidRPr="006278D9" w:rsidTr="006E7E4F">
        <w:tc>
          <w:tcPr>
            <w:tcW w:w="1059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  <w:t>(перечисляются мероприятия и последовательность их выполнения)</w:t>
            </w:r>
          </w:p>
        </w:tc>
      </w:tr>
      <w:tr w:rsidR="00F43C54" w:rsidRPr="006278D9" w:rsidTr="006E7E4F">
        <w:trPr>
          <w:trHeight w:val="360"/>
        </w:trPr>
        <w:tc>
          <w:tcPr>
            <w:tcW w:w="3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F43C54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  <w:t>Начало работы в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spacing w:after="0" w:line="240" w:lineRule="auto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spacing w:after="0" w:line="240" w:lineRule="auto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  <w:t>20__г.</w:t>
            </w:r>
          </w:p>
        </w:tc>
      </w:tr>
      <w:tr w:rsidR="00F43C54" w:rsidRPr="006278D9" w:rsidTr="006E7E4F">
        <w:tc>
          <w:tcPr>
            <w:tcW w:w="3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  <w:t>Окончание работы в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spacing w:after="0" w:line="240" w:lineRule="auto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spacing w:after="0" w:line="240" w:lineRule="auto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  <w:t>20__г.</w:t>
            </w:r>
          </w:p>
        </w:tc>
      </w:tr>
      <w:tr w:rsidR="00F43C54" w:rsidRPr="006278D9" w:rsidTr="006E7E4F"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854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c>
          <w:tcPr>
            <w:tcW w:w="105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0"/>
                <w:szCs w:val="28"/>
                <w:lang w:eastAsia="ru-RU"/>
              </w:rPr>
              <w:t xml:space="preserve">(одно-, двух-, </w:t>
            </w:r>
            <w:proofErr w:type="gramStart"/>
            <w:r w:rsidRPr="006278D9">
              <w:rPr>
                <w:rFonts w:ascii="Times New Roman" w:eastAsia="MyriadPro-Bold" w:hAnsi="Times New Roman" w:cs="Times New Roman"/>
                <w:bCs/>
                <w:sz w:val="20"/>
                <w:szCs w:val="28"/>
                <w:lang w:eastAsia="ru-RU"/>
              </w:rPr>
              <w:t>трехсменный</w:t>
            </w:r>
            <w:proofErr w:type="gramEnd"/>
            <w:r w:rsidRPr="006278D9">
              <w:rPr>
                <w:rFonts w:ascii="Times New Roman" w:eastAsia="MyriadPro-Bold" w:hAnsi="Times New Roman" w:cs="Times New Roman"/>
                <w:bCs/>
                <w:sz w:val="20"/>
                <w:szCs w:val="28"/>
                <w:lang w:eastAsia="ru-RU"/>
              </w:rPr>
              <w:t>)</w:t>
            </w:r>
          </w:p>
        </w:tc>
      </w:tr>
      <w:tr w:rsidR="00F43C54" w:rsidRPr="006278D9" w:rsidTr="006E7E4F"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F43C54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  <w:t>Особые условия</w:t>
            </w:r>
          </w:p>
        </w:tc>
        <w:tc>
          <w:tcPr>
            <w:tcW w:w="79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c>
          <w:tcPr>
            <w:tcW w:w="70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F43C54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  <w:t>Ответственным руководителем работы назначается</w:t>
            </w:r>
          </w:p>
        </w:tc>
        <w:tc>
          <w:tcPr>
            <w:tcW w:w="35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</w:pPr>
          </w:p>
        </w:tc>
      </w:tr>
      <w:tr w:rsidR="00F43C54" w:rsidRPr="006278D9" w:rsidTr="006E7E4F">
        <w:tc>
          <w:tcPr>
            <w:tcW w:w="105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</w:pPr>
          </w:p>
        </w:tc>
      </w:tr>
      <w:tr w:rsidR="00F43C54" w:rsidRPr="006278D9" w:rsidTr="006E7E4F">
        <w:tc>
          <w:tcPr>
            <w:tcW w:w="1059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0"/>
                <w:szCs w:val="28"/>
              </w:rPr>
              <w:t>(должность, Ф.И.О.)</w:t>
            </w:r>
          </w:p>
        </w:tc>
      </w:tr>
      <w:tr w:rsidR="00F43C54" w:rsidRPr="006278D9" w:rsidTr="006E7E4F">
        <w:tc>
          <w:tcPr>
            <w:tcW w:w="35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F43C54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  <w:t>Наряд-допуск выдал</w:t>
            </w:r>
          </w:p>
        </w:tc>
        <w:tc>
          <w:tcPr>
            <w:tcW w:w="705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</w:pPr>
          </w:p>
        </w:tc>
      </w:tr>
      <w:tr w:rsidR="00F43C54" w:rsidRPr="006278D9" w:rsidTr="006E7E4F">
        <w:tc>
          <w:tcPr>
            <w:tcW w:w="105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0"/>
                <w:szCs w:val="28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0"/>
                <w:szCs w:val="28"/>
              </w:rPr>
              <w:t>(должность, Ф.И.О., подпись)</w:t>
            </w:r>
          </w:p>
        </w:tc>
      </w:tr>
      <w:tr w:rsidR="00F43C54" w:rsidRPr="006278D9" w:rsidTr="006E7E4F">
        <w:tc>
          <w:tcPr>
            <w:tcW w:w="105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F43C54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  <w:t>Наряд-допуск принял:</w:t>
            </w:r>
          </w:p>
        </w:tc>
      </w:tr>
      <w:tr w:rsidR="00F43C54" w:rsidRPr="006278D9" w:rsidTr="006E7E4F">
        <w:tc>
          <w:tcPr>
            <w:tcW w:w="49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  <w:t>ответственный руководитель работы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tabs>
                <w:tab w:val="left" w:pos="41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</w:pPr>
          </w:p>
        </w:tc>
      </w:tr>
      <w:tr w:rsidR="00F43C54" w:rsidRPr="006278D9" w:rsidTr="006E7E4F">
        <w:tc>
          <w:tcPr>
            <w:tcW w:w="105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0"/>
                <w:szCs w:val="28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0"/>
                <w:szCs w:val="28"/>
              </w:rPr>
              <w:t>(должность, Ф.И.О., подпись)</w:t>
            </w:r>
          </w:p>
        </w:tc>
      </w:tr>
      <w:tr w:rsidR="00F43C54" w:rsidRPr="006278D9" w:rsidTr="006E7E4F">
        <w:trPr>
          <w:trHeight w:val="240"/>
        </w:trPr>
        <w:tc>
          <w:tcPr>
            <w:tcW w:w="105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F43C54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  <w:t>Мероприятия по обеспечению безопасности труда и порядок производства работы</w:t>
            </w:r>
          </w:p>
        </w:tc>
      </w:tr>
      <w:tr w:rsidR="00F43C54" w:rsidRPr="006278D9" w:rsidTr="006E7E4F">
        <w:trPr>
          <w:trHeight w:val="390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  <w:t>согласованы &lt;*&gt;:</w:t>
            </w:r>
          </w:p>
        </w:tc>
        <w:tc>
          <w:tcPr>
            <w:tcW w:w="80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</w:pPr>
          </w:p>
        </w:tc>
      </w:tr>
      <w:tr w:rsidR="00F43C54" w:rsidRPr="006278D9" w:rsidTr="006E7E4F">
        <w:tc>
          <w:tcPr>
            <w:tcW w:w="105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6278D9">
              <w:rPr>
                <w:rFonts w:ascii="Times New Roman" w:eastAsia="MyriadPro-Bold" w:hAnsi="Times New Roman" w:cs="Times New Roman"/>
                <w:bCs/>
                <w:sz w:val="20"/>
                <w:szCs w:val="28"/>
                <w:lang w:eastAsia="ru-RU"/>
              </w:rPr>
              <w:t>(должность, Ф.И.О., подпись ответственного лица действующего предприятия (цеха, участка, владельца коммуникаций,  ЛЭП)</w:t>
            </w:r>
            <w:proofErr w:type="gramEnd"/>
          </w:p>
        </w:tc>
      </w:tr>
    </w:tbl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Cs/>
          <w:sz w:val="28"/>
          <w:szCs w:val="28"/>
          <w:lang w:eastAsia="ru-RU"/>
        </w:rPr>
      </w:pP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/>
          <w:bCs/>
          <w:sz w:val="28"/>
          <w:szCs w:val="28"/>
          <w:lang w:eastAsia="ru-RU"/>
        </w:rPr>
      </w:pPr>
      <w:r w:rsidRPr="006278D9">
        <w:rPr>
          <w:rFonts w:ascii="Times New Roman" w:eastAsia="MyriadPro-Bold" w:hAnsi="Times New Roman" w:cs="Times New Roman"/>
          <w:b/>
          <w:bCs/>
          <w:sz w:val="28"/>
          <w:szCs w:val="28"/>
          <w:lang w:eastAsia="ru-RU"/>
        </w:rPr>
        <w:t>II. ДОПУСК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569"/>
        <w:gridCol w:w="2465"/>
        <w:gridCol w:w="5156"/>
      </w:tblGrid>
      <w:tr w:rsidR="00F43C54" w:rsidRPr="006278D9" w:rsidTr="006E7E4F">
        <w:trPr>
          <w:trHeight w:val="315"/>
        </w:trPr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F43C54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  <w:t>Инструктаж о мерах безопасности на рабочем месте в соответствии с</w:t>
            </w:r>
          </w:p>
        </w:tc>
      </w:tr>
      <w:tr w:rsidR="00F43C54" w:rsidRPr="006278D9" w:rsidTr="006E7E4F">
        <w:trPr>
          <w:trHeight w:val="33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  <w:t>инструкциями</w:t>
            </w:r>
          </w:p>
        </w:tc>
        <w:tc>
          <w:tcPr>
            <w:tcW w:w="8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</w:pPr>
          </w:p>
        </w:tc>
      </w:tr>
      <w:tr w:rsidR="00F43C54" w:rsidRPr="006278D9" w:rsidTr="006E7E4F">
        <w:trPr>
          <w:trHeight w:val="330"/>
        </w:trPr>
        <w:tc>
          <w:tcPr>
            <w:tcW w:w="10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</w:pPr>
          </w:p>
        </w:tc>
      </w:tr>
      <w:tr w:rsidR="00F43C54" w:rsidRPr="006278D9" w:rsidTr="006E7E4F">
        <w:tc>
          <w:tcPr>
            <w:tcW w:w="104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0"/>
                <w:szCs w:val="28"/>
                <w:lang w:eastAsia="ru-RU"/>
              </w:rPr>
              <w:t>(наименование инструкции или краткое содержание инструктажа)</w:t>
            </w:r>
          </w:p>
        </w:tc>
      </w:tr>
      <w:tr w:rsidR="00F43C54" w:rsidRPr="006278D9" w:rsidTr="006E7E4F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  <w:t>провели:</w:t>
            </w:r>
          </w:p>
        </w:tc>
        <w:tc>
          <w:tcPr>
            <w:tcW w:w="904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  <w:t>Ответственный руководитель работы</w:t>
            </w:r>
          </w:p>
        </w:tc>
        <w:tc>
          <w:tcPr>
            <w:tcW w:w="5726" w:type="dxa"/>
            <w:tcBorders>
              <w:left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0"/>
                <w:szCs w:val="28"/>
                <w:lang w:eastAsia="ru-RU"/>
              </w:rPr>
              <w:t>(дата, подпись)</w:t>
            </w:r>
          </w:p>
        </w:tc>
      </w:tr>
      <w:tr w:rsidR="00F43C54" w:rsidRPr="006278D9" w:rsidTr="006E7E4F"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  <w:t>ответственное лицо действующего предприятия (цеха, участка) &lt;*&gt;</w:t>
            </w:r>
          </w:p>
        </w:tc>
      </w:tr>
      <w:tr w:rsidR="00F43C54" w:rsidRPr="006278D9" w:rsidTr="006E7E4F">
        <w:tc>
          <w:tcPr>
            <w:tcW w:w="10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c>
          <w:tcPr>
            <w:tcW w:w="104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0"/>
                <w:szCs w:val="28"/>
                <w:lang w:eastAsia="ru-RU"/>
              </w:rPr>
              <w:t>(дата, подпись)</w:t>
            </w:r>
          </w:p>
        </w:tc>
      </w:tr>
    </w:tbl>
    <w:p w:rsidR="00F43C54" w:rsidRPr="006278D9" w:rsidRDefault="00F43C54" w:rsidP="00F43C54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Инструктаж прошли члены бригады: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2301"/>
        <w:gridCol w:w="1810"/>
        <w:gridCol w:w="1838"/>
        <w:gridCol w:w="1938"/>
      </w:tblGrid>
      <w:tr w:rsidR="00F43C54" w:rsidRPr="006278D9" w:rsidTr="006E7E4F">
        <w:tc>
          <w:tcPr>
            <w:tcW w:w="2605" w:type="dxa"/>
            <w:shd w:val="clear" w:color="auto" w:fill="auto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  <w:t>Профессия, разряд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  <w:t>Подпись прошедшего инструктаж</w:t>
            </w:r>
          </w:p>
        </w:tc>
        <w:tc>
          <w:tcPr>
            <w:tcW w:w="1842" w:type="dxa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  <w:t xml:space="preserve">Подпись </w:t>
            </w:r>
            <w:proofErr w:type="gramStart"/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  <w:t>проводившего</w:t>
            </w:r>
            <w:proofErr w:type="gramEnd"/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  <w:t xml:space="preserve"> инструктаж</w:t>
            </w:r>
          </w:p>
        </w:tc>
      </w:tr>
      <w:tr w:rsidR="00F43C54" w:rsidRPr="006278D9" w:rsidTr="006E7E4F">
        <w:tc>
          <w:tcPr>
            <w:tcW w:w="2605" w:type="dxa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c>
          <w:tcPr>
            <w:tcW w:w="2605" w:type="dxa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Cs/>
          <w:sz w:val="28"/>
          <w:szCs w:val="28"/>
          <w:lang w:eastAsia="ru-RU"/>
        </w:rPr>
      </w:pP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86"/>
        <w:gridCol w:w="448"/>
        <w:gridCol w:w="259"/>
        <w:gridCol w:w="357"/>
        <w:gridCol w:w="92"/>
        <w:gridCol w:w="468"/>
        <w:gridCol w:w="149"/>
        <w:gridCol w:w="117"/>
        <w:gridCol w:w="15"/>
        <w:gridCol w:w="15"/>
        <w:gridCol w:w="87"/>
        <w:gridCol w:w="616"/>
        <w:gridCol w:w="1086"/>
        <w:gridCol w:w="3794"/>
      </w:tblGrid>
      <w:tr w:rsidR="00F43C54" w:rsidRPr="006278D9" w:rsidTr="006E7E4F">
        <w:tc>
          <w:tcPr>
            <w:tcW w:w="10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F43C54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  <w:lastRenderedPageBreak/>
              <w:t>Рабочее место и условия труда проверены. Мероприятия по подготовке объекта к выполнению работ, указанные в наряде-допуске, обеспечены.</w:t>
            </w:r>
          </w:p>
        </w:tc>
      </w:tr>
      <w:tr w:rsidR="00F43C54" w:rsidRPr="006278D9" w:rsidTr="006E7E4F">
        <w:tc>
          <w:tcPr>
            <w:tcW w:w="4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  <w:t>Ответственный руководитель работы</w:t>
            </w:r>
          </w:p>
        </w:tc>
        <w:tc>
          <w:tcPr>
            <w:tcW w:w="56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c>
          <w:tcPr>
            <w:tcW w:w="10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yriadPro-Bold" w:hAnsi="Times New Roman" w:cs="Times New Roman"/>
                <w:bCs/>
                <w:sz w:val="20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0"/>
                <w:szCs w:val="28"/>
                <w:lang w:eastAsia="ru-RU"/>
              </w:rPr>
              <w:t>(дата, подпись)</w:t>
            </w:r>
          </w:p>
        </w:tc>
      </w:tr>
      <w:tr w:rsidR="00F43C54" w:rsidRPr="006278D9" w:rsidTr="006E7E4F">
        <w:tc>
          <w:tcPr>
            <w:tcW w:w="48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  <w:t>Разрешаю приступить к работам &lt;*&gt;</w:t>
            </w:r>
          </w:p>
        </w:tc>
        <w:tc>
          <w:tcPr>
            <w:tcW w:w="55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c>
          <w:tcPr>
            <w:tcW w:w="10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0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0"/>
                <w:szCs w:val="28"/>
                <w:lang w:eastAsia="ru-RU"/>
              </w:rPr>
              <w:t>(должность, Ф.И.О. допускающего к работе - представителя действующего предприятия (цеха), дата и подпись, владельца коммуникаций, ЛЭП)</w:t>
            </w:r>
          </w:p>
        </w:tc>
      </w:tr>
      <w:tr w:rsidR="00F43C54" w:rsidRPr="006278D9" w:rsidTr="006E7E4F">
        <w:tc>
          <w:tcPr>
            <w:tcW w:w="48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  <w:t>Ответственный руководитель работы</w:t>
            </w:r>
          </w:p>
        </w:tc>
        <w:tc>
          <w:tcPr>
            <w:tcW w:w="55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c>
          <w:tcPr>
            <w:tcW w:w="10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0"/>
                <w:szCs w:val="28"/>
                <w:lang w:eastAsia="ru-RU"/>
              </w:rPr>
              <w:t>(дата, подпись)</w:t>
            </w:r>
          </w:p>
        </w:tc>
      </w:tr>
      <w:tr w:rsidR="00F43C54" w:rsidRPr="006278D9" w:rsidTr="006E7E4F">
        <w:tc>
          <w:tcPr>
            <w:tcW w:w="48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  <w:t>Ответственный исполнитель работы</w:t>
            </w:r>
          </w:p>
        </w:tc>
        <w:tc>
          <w:tcPr>
            <w:tcW w:w="55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c>
          <w:tcPr>
            <w:tcW w:w="10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0"/>
                <w:szCs w:val="28"/>
                <w:lang w:eastAsia="ru-RU"/>
              </w:rPr>
              <w:t>(дата, подпись)</w:t>
            </w:r>
          </w:p>
        </w:tc>
      </w:tr>
      <w:tr w:rsidR="00F43C54" w:rsidRPr="006278D9" w:rsidTr="006E7E4F">
        <w:trPr>
          <w:trHeight w:val="360"/>
        </w:trPr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F43C54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  <w:t>Работы начаты 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spacing w:after="0" w:line="240" w:lineRule="auto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spacing w:after="0" w:line="240" w:lineRule="auto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  <w:t>20__г.</w:t>
            </w:r>
          </w:p>
        </w:tc>
      </w:tr>
      <w:tr w:rsidR="00F43C54" w:rsidRPr="006278D9" w:rsidTr="006E7E4F">
        <w:tc>
          <w:tcPr>
            <w:tcW w:w="4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  <w:t>Ответственный руководитель работы</w:t>
            </w:r>
          </w:p>
        </w:tc>
        <w:tc>
          <w:tcPr>
            <w:tcW w:w="57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</w:pPr>
          </w:p>
        </w:tc>
      </w:tr>
      <w:tr w:rsidR="00F43C54" w:rsidRPr="006278D9" w:rsidTr="006E7E4F">
        <w:tc>
          <w:tcPr>
            <w:tcW w:w="10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0"/>
                <w:szCs w:val="28"/>
              </w:rPr>
              <w:t>(дата, подпись)</w:t>
            </w:r>
          </w:p>
        </w:tc>
      </w:tr>
      <w:tr w:rsidR="00F43C54" w:rsidRPr="006278D9" w:rsidTr="006E7E4F">
        <w:tc>
          <w:tcPr>
            <w:tcW w:w="10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F43C54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</w:pPr>
            <w:proofErr w:type="gramStart"/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</w:rPr>
              <w:t>Работы окончены, рабочие места проверены (материалы, инструменты, приспособления и т.п. убраны), люди выведены.</w:t>
            </w:r>
            <w:proofErr w:type="gramEnd"/>
          </w:p>
        </w:tc>
      </w:tr>
      <w:tr w:rsidR="00F43C54" w:rsidRPr="006278D9" w:rsidTr="006E7E4F">
        <w:trPr>
          <w:trHeight w:val="36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  <w:t>Наряд закрыт 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spacing w:after="0" w:line="240" w:lineRule="auto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spacing w:after="0" w:line="240" w:lineRule="auto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5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  <w:t>20__г.</w:t>
            </w:r>
          </w:p>
        </w:tc>
      </w:tr>
      <w:tr w:rsidR="00F43C54" w:rsidRPr="006278D9" w:rsidTr="006E7E4F">
        <w:tc>
          <w:tcPr>
            <w:tcW w:w="4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  <w:t>Ответственный исполнитель работы</w:t>
            </w:r>
            <w:r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c>
          <w:tcPr>
            <w:tcW w:w="10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yriadPro-Bold" w:hAnsi="Times New Roman" w:cs="Times New Roman"/>
                <w:bCs/>
                <w:sz w:val="20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0"/>
                <w:szCs w:val="28"/>
                <w:lang w:eastAsia="ru-RU"/>
              </w:rPr>
              <w:t>(дата, подпись)</w:t>
            </w:r>
          </w:p>
        </w:tc>
      </w:tr>
      <w:tr w:rsidR="00F43C54" w:rsidRPr="006278D9" w:rsidTr="006E7E4F">
        <w:tc>
          <w:tcPr>
            <w:tcW w:w="66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  <w:t>Ответственное лицо действующего предприятия &lt;*&gt;</w:t>
            </w:r>
          </w:p>
        </w:tc>
        <w:tc>
          <w:tcPr>
            <w:tcW w:w="3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c>
          <w:tcPr>
            <w:tcW w:w="10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  <w:t>(дата, подпись)</w:t>
            </w:r>
          </w:p>
        </w:tc>
      </w:tr>
    </w:tbl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Cs/>
          <w:sz w:val="28"/>
          <w:szCs w:val="28"/>
          <w:lang w:eastAsia="ru-RU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  <w:lang w:eastAsia="ru-RU"/>
        </w:rPr>
        <w:t xml:space="preserve">&lt;*&gt; Оформляется подписью только при выполнении 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  <w:lang w:eastAsia="ru-RU"/>
        </w:rPr>
        <w:t>строительно-монтажных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  <w:lang w:eastAsia="ru-RU"/>
        </w:rPr>
        <w:t xml:space="preserve"> работ на территории (в цехе, на участке) действующего предприятия.</w:t>
      </w: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Cs/>
          <w:sz w:val="28"/>
          <w:szCs w:val="28"/>
          <w:lang w:eastAsia="ru-RU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  <w:lang w:eastAsia="ru-RU"/>
        </w:rPr>
        <w:t>Примечание. Наряд-допуск оформляется в двух экземплярах (1-й находится у лица, выдавшего наряд, 2-й - у ответственного руководителя работ).</w:t>
      </w: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  <w:lang w:eastAsia="ru-RU"/>
        </w:rPr>
        <w:t>При работах на территории действующего предприятия наряд-допуск оформляется в 3 экземплярах (3-й экземпляр выдается ответственному лицу действующего предприятия).</w:t>
      </w: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Приложение 4.</w:t>
      </w: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/>
          <w:bCs/>
          <w:sz w:val="28"/>
          <w:szCs w:val="28"/>
        </w:rPr>
        <w:t>Порядок заполнения наряда-допуска</w:t>
      </w: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/>
          <w:bCs/>
          <w:sz w:val="28"/>
          <w:szCs w:val="28"/>
        </w:rPr>
        <w:t>Раздел I «Наряд»</w:t>
      </w: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Пункт 1. При наименовании работ следует 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избегать обобщенных названий и конкретно указывать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вид работ, выполняемых по данному наряду-допуску. Члены бригады (звена) обязаны выполнять только указанную в 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наряде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работу. При необходимости выполнить какие-либо дополнительные работы необходимо выписать другой наряд-допуск. Место работы указывается по конкретным, реально имеющимся на месте производства работ ориентирам. Нахождение в указанной зоне членов бригады разрешается только в присутствии ответственного исполнителя или, при его отсутствии, ответственного руководителя работы. При невозможности выполнения этого условия члены бригады из опасной зоны должны быть выведены.</w:t>
      </w: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Пункт 2. Указываются материалы, инструменты, приспособления, оборудование и защитные средства, применяемые при выполнении 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указанных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в п.1 работ. При этом необходимо обратить особое внимание на </w:t>
      </w: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lastRenderedPageBreak/>
        <w:t>материалы, инструменты, приспособления и оборудование, которые сами по себе могут стать источником опасности (горюч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е-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и взрывоопасные материалы; электрифицированный, пневматический и пиротехнический инструмент; инструменты с острыми рабочими кромками; оборудование, имеющее открытые вращающиеся и движущиеся рабочие органы, и т.п.).</w:t>
      </w: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Пункты 3, 4. Указывать мероприятия (в том числе и обеспечивающие безопасное их проведение) по подготовке объекта к проведению работ (пункт 3) и при непосредственном проведении работ (пункт 4), а также последовательность выполнения данных мероприятий. При перечислении мероприятий по обеспечению безопасности работ при подготовке объекта и при выполнении работ необходимо обратить особое внимание на мероприятия, предотвращающие воздействие на работников внешних, не связанных непосредственно с выполняемой работой опасностей, из-за которых данная работа отнесена к категории работы повышенной опасности. К ним, в первую очередь, относятся установка защитных и сигнальных ограждений, экранов, средств сигнализации, устройство защитных покрытий и т.п. При выполнении работ на территории действующего предприятия в этот пункт необходимо внести мероприятия, указанные в акте-допуске.</w:t>
      </w: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Пункт 5. При указании времени начала и окончания работ необходимо учитывать, что работники могут находиться в зоне работ только в указанное время и только в присутствии ответственного исполнителя или руководителя работ.</w:t>
      </w: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Пункт 6. В особых условиях наряда-допуска указываются источники внешних опасных факторов и опасных факторов, которые могут появиться во время работы, а также их местонахождение. Здесь же указывается действующее оборудование, находящееся в зоне производства работ или вблизи нее.</w:t>
      </w: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Пункт 7. Ответственный руководитель работы повышенной опасности должен установить объем работ, необходимые организационные и технические мероприятия, обеспечивающие при их выполнении безопасность работников, определить численный состав бригады и квалификацию лиц, включаемых в бригаду для выполнения данной работы.</w:t>
      </w: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Пункт 8. Наряд-допуск имеет право 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выписывать и выдавать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только ответственный работник, назначенный приказом организации.</w:t>
      </w: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Пункт 9. Ответственный руководитель работы перед подписанием наряда-допуска должен ознакомиться с записями в 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наряде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, имеющейся нормативной и технической документацией, оценить полноту мер по обеспечению безопасных условий работы и при необходимости уточнить и дополнить их.</w:t>
      </w: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Пункт 10. При выполнении работ на территории действующего предприятия лицо, выдающее наряд-допуск, вместе с ответственным руководителем работы 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согласовывает мероприятия по обеспечению безопасности труда и порядок производства работ с ответственным лицом действующего предприятия и получает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его подпись. Если работа производится не на территории действующего предприятия, строка, отмеченная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(*), 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не заполняется. При выполнении работ в охранной зоне коммуникаций, ЛЭП, мероприятия 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согласовываются и подписываются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 лицом, ответственным за </w:t>
      </w: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lastRenderedPageBreak/>
        <w:t>эксплуатацию линии со стороны владельца.</w:t>
      </w: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/>
          <w:bCs/>
          <w:sz w:val="28"/>
          <w:szCs w:val="28"/>
        </w:rPr>
        <w:t>Раздел II «Допуск»</w:t>
      </w: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Пункт 11. 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Перед началом работ ответственный руководитель работы, а при выполнении работ на территории действующего предприятия его ответственное лицо, проводит инструктаж членов бригады (звена), в котором, помимо мер безопасности по выполняемой работе, указывают меры безопасности по предотвращению травмирования от внешних опасных и вредных факторов, местонахождение источников опасности, проходы в зону производства работы и в самой зоне.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Кроме того, рассказывается о порядке действия работников в аварийных и чрезвычайных ситуациях, разъясняется порядок производства работы. Рабочие знакомятся с необходимой документацией.</w:t>
      </w: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По окончании инструктажа ответственный руководитель работы опросом проводит проверку полноты усвоения материала, при необходимости поясняет некоторые мероприятия по организации и безопасному производству работы. Проведение целевого инструктажа подтверждается подписью в 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наряде-допуске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.</w:t>
      </w: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Пункт 12. Фамилии и профессии рабочих, получивших инструктаж, четко, без исправлений, записываются в соответствующую графу наряда-допуска. Каждый работник росписью подтверждает проведение инструктажа. Какие-либо исправления или дописки не допускаются.</w:t>
      </w: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Пункт 13. При выполнении работы на территории действующего предприятия ответственное лицо предприятия проверяет рабочее место, условия труда и выполнение мер безопасности, указанных в наряде-допуске, 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допускает рабочих на место работ и ставит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свою подпись в наряде-допуске. Если работа производится не на территории действующего предприятия, строка, отмеченная звездочкой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(*), 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не заполняется. Ответственный руководитель работы совместно с ответственным исполнителем работы проверяют состояние рабочего места, выполнение мероприятий по подготовке объекта к выполнению работ, 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устраняют выявленные недостатки и расписываются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в наряде-допуске.</w:t>
      </w:r>
      <w:r w:rsidRPr="006278D9">
        <w:t xml:space="preserve"> </w:t>
      </w: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При выполнении работ в охранной зоне коммуникаций, ЛЭП, ответственное лицо со стороны владельца коммуникаций, ЛЭП 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проверяет выполнение мер безопасности перед выполнением работ и ставит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свою подпись в строке, отмеченной звездочкой «разрешаю приступить к работам».</w:t>
      </w: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Пункт 14. Ответственный руководитель работы 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проставляет время и дату фактического начала работы и передает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один экземпляр наряда-допуска ответственному исполнителю работы, другой - лицу, выдавшему наряд-допуск.</w:t>
      </w: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Пункт 15. 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По окончании работы ответственный исполнитель работы совместно с ответственным руководителем работы (при выполнении работ на территории действующего предприятия - в присутствии ответственного лица предприятия) проверяют выполнение работы, рабочее место, отсутствие посторонних предметов, материалов, инструментов и др. факторов, наличие которых может создать аварийную ситуацию, проставляют время и дату </w:t>
      </w: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lastRenderedPageBreak/>
        <w:t>фактического окончания работ и ставят свою подпись в наряде-допуске.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Если работа производится не на территории действующего предприятия, строка, отмеченная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(*), 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не заполняется. Ответственный исполнитель работ передает закрытый наряд-допуск ответственному руководителю работ. Ответственный руководитель проставляет дату закрытия наряда в </w:t>
      </w:r>
      <w:proofErr w:type="gramStart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журнале</w:t>
      </w:r>
      <w:proofErr w:type="gramEnd"/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 xml:space="preserve"> учета выдачи нарядов-допусков, ставит свою подпись и передает закрытый наряд-допуск лицу, ответственному за выдачу наряда-допуска.</w:t>
      </w: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r w:rsidRPr="006278D9">
        <w:rPr>
          <w:rFonts w:ascii="Times New Roman" w:eastAsia="MyriadPro-Bold" w:hAnsi="Times New Roman" w:cs="Times New Roman"/>
          <w:bCs/>
          <w:sz w:val="28"/>
          <w:szCs w:val="28"/>
        </w:rPr>
        <w:t>Приложение 5.</w:t>
      </w:r>
    </w:p>
    <w:p w:rsidR="00F43C54" w:rsidRPr="006278D9" w:rsidRDefault="00F43C54" w:rsidP="00F43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F43C54" w:rsidRPr="006278D9" w:rsidRDefault="00F43C54" w:rsidP="00F43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D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организации, предприятия)</w:t>
      </w:r>
    </w:p>
    <w:p w:rsidR="00F43C54" w:rsidRPr="006278D9" w:rsidRDefault="00F43C54" w:rsidP="00F43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C54" w:rsidRPr="006278D9" w:rsidRDefault="00F43C54" w:rsidP="00F43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Утверждено</w:t>
      </w:r>
    </w:p>
    <w:p w:rsidR="00F43C54" w:rsidRPr="006278D9" w:rsidRDefault="00F43C54" w:rsidP="00F43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Главный инженер _____________</w:t>
      </w:r>
    </w:p>
    <w:p w:rsidR="00F43C54" w:rsidRPr="006278D9" w:rsidRDefault="00F43C54" w:rsidP="00F43C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C54" w:rsidRPr="006278D9" w:rsidRDefault="00F43C54" w:rsidP="00F43C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НАРЯД-ДОПУСК </w:t>
      </w:r>
      <w:r w:rsidRPr="006278D9">
        <w:rPr>
          <w:rFonts w:ascii="Times New Roman" w:eastAsia="MyriadPro-Bold" w:hAnsi="Times New Roman" w:cs="Times New Roman"/>
          <w:b/>
          <w:bCs/>
          <w:sz w:val="28"/>
          <w:szCs w:val="28"/>
          <w:lang w:eastAsia="ru-RU"/>
        </w:rPr>
        <w:t>№</w:t>
      </w:r>
      <w:r w:rsidRPr="0062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3C54" w:rsidRPr="006278D9" w:rsidRDefault="00F43C54" w:rsidP="00F43C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производство </w:t>
      </w:r>
      <w:proofErr w:type="gramStart"/>
      <w:r w:rsidRPr="0062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совмещенных</w:t>
      </w:r>
      <w:proofErr w:type="gramEnd"/>
      <w:r w:rsidRPr="0062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</w:t>
      </w:r>
    </w:p>
    <w:p w:rsidR="00F43C54" w:rsidRPr="006278D9" w:rsidRDefault="00F43C54" w:rsidP="00F43C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53"/>
        <w:gridCol w:w="430"/>
        <w:gridCol w:w="1124"/>
        <w:gridCol w:w="293"/>
        <w:gridCol w:w="121"/>
        <w:gridCol w:w="148"/>
        <w:gridCol w:w="381"/>
        <w:gridCol w:w="38"/>
        <w:gridCol w:w="97"/>
        <w:gridCol w:w="438"/>
        <w:gridCol w:w="1126"/>
        <w:gridCol w:w="285"/>
        <w:gridCol w:w="724"/>
        <w:gridCol w:w="2512"/>
      </w:tblGrid>
      <w:tr w:rsidR="00F43C54" w:rsidRPr="006278D9" w:rsidTr="006E7E4F">
        <w:trPr>
          <w:jc w:val="center"/>
        </w:trPr>
        <w:tc>
          <w:tcPr>
            <w:tcW w:w="10421" w:type="dxa"/>
            <w:gridSpan w:val="14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Наряд на выполнение работ</w:t>
            </w:r>
          </w:p>
        </w:tc>
      </w:tr>
      <w:tr w:rsidR="00F43C54" w:rsidRPr="006278D9" w:rsidTr="006E7E4F">
        <w:trPr>
          <w:jc w:val="center"/>
        </w:trPr>
        <w:tc>
          <w:tcPr>
            <w:tcW w:w="10421" w:type="dxa"/>
            <w:gridSpan w:val="14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rPr>
          <w:jc w:val="center"/>
        </w:trPr>
        <w:tc>
          <w:tcPr>
            <w:tcW w:w="4064" w:type="dxa"/>
            <w:gridSpan w:val="5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Руководителю подразделения </w:t>
            </w:r>
          </w:p>
        </w:tc>
        <w:tc>
          <w:tcPr>
            <w:tcW w:w="635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rPr>
          <w:jc w:val="center"/>
        </w:trPr>
        <w:tc>
          <w:tcPr>
            <w:tcW w:w="10421" w:type="dxa"/>
            <w:gridSpan w:val="14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(название подразделения, организации, должность, фамилия, имя, отчество)</w:t>
            </w:r>
          </w:p>
        </w:tc>
      </w:tr>
      <w:tr w:rsidR="00F43C54" w:rsidRPr="006278D9" w:rsidTr="006E7E4F">
        <w:trPr>
          <w:jc w:val="center"/>
        </w:trPr>
        <w:tc>
          <w:tcPr>
            <w:tcW w:w="10421" w:type="dxa"/>
            <w:gridSpan w:val="14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rPr>
          <w:jc w:val="center"/>
        </w:trPr>
        <w:tc>
          <w:tcPr>
            <w:tcW w:w="2354" w:type="dxa"/>
            <w:gridSpan w:val="2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</w:t>
            </w:r>
          </w:p>
        </w:tc>
        <w:tc>
          <w:tcPr>
            <w:tcW w:w="806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rPr>
          <w:jc w:val="center"/>
        </w:trPr>
        <w:tc>
          <w:tcPr>
            <w:tcW w:w="10421" w:type="dxa"/>
            <w:gridSpan w:val="14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(планом, графиком, указанием и т.д.)</w:t>
            </w:r>
          </w:p>
        </w:tc>
      </w:tr>
      <w:tr w:rsidR="00F43C54" w:rsidRPr="006278D9" w:rsidTr="006E7E4F">
        <w:trPr>
          <w:jc w:val="center"/>
        </w:trPr>
        <w:tc>
          <w:tcPr>
            <w:tcW w:w="5249" w:type="dxa"/>
            <w:gridSpan w:val="10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будут производиться следующие работы</w:t>
            </w:r>
          </w:p>
        </w:tc>
        <w:tc>
          <w:tcPr>
            <w:tcW w:w="51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rPr>
          <w:jc w:val="center"/>
        </w:trPr>
        <w:tc>
          <w:tcPr>
            <w:tcW w:w="4770" w:type="dxa"/>
            <w:gridSpan w:val="9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руководитель работы</w:t>
            </w:r>
          </w:p>
        </w:tc>
        <w:tc>
          <w:tcPr>
            <w:tcW w:w="56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43C54" w:rsidRPr="006278D9" w:rsidTr="006E7E4F">
        <w:trPr>
          <w:jc w:val="center"/>
        </w:trPr>
        <w:tc>
          <w:tcPr>
            <w:tcW w:w="3943" w:type="dxa"/>
            <w:gridSpan w:val="4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8" w:type="dxa"/>
            <w:gridSpan w:val="10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(должность)</w:t>
            </w:r>
          </w:p>
        </w:tc>
      </w:tr>
      <w:tr w:rsidR="00F43C54" w:rsidRPr="006278D9" w:rsidTr="006E7E4F">
        <w:trPr>
          <w:jc w:val="center"/>
        </w:trPr>
        <w:tc>
          <w:tcPr>
            <w:tcW w:w="39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43C54" w:rsidRPr="006278D9" w:rsidTr="006E7E4F">
        <w:trPr>
          <w:jc w:val="center"/>
        </w:trPr>
        <w:tc>
          <w:tcPr>
            <w:tcW w:w="39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(фамилия, имя, отчество)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(подпись)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(дата)</w:t>
            </w:r>
          </w:p>
        </w:tc>
      </w:tr>
      <w:tr w:rsidR="00F43C54" w:rsidRPr="006278D9" w:rsidTr="006E7E4F">
        <w:trPr>
          <w:jc w:val="center"/>
        </w:trPr>
        <w:tc>
          <w:tcPr>
            <w:tcW w:w="6811" w:type="dxa"/>
            <w:gridSpan w:val="12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подразделения, производящего работы</w:t>
            </w: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43C54" w:rsidRPr="006278D9" w:rsidTr="006E7E4F">
        <w:trPr>
          <w:jc w:val="center"/>
        </w:trPr>
        <w:tc>
          <w:tcPr>
            <w:tcW w:w="1042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rPr>
          <w:jc w:val="center"/>
        </w:trPr>
        <w:tc>
          <w:tcPr>
            <w:tcW w:w="10421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(должность, фамилия, имя, отчество, подпись, дата)</w:t>
            </w:r>
          </w:p>
        </w:tc>
      </w:tr>
      <w:tr w:rsidR="00F43C54" w:rsidRPr="006278D9" w:rsidTr="006E7E4F">
        <w:trPr>
          <w:jc w:val="center"/>
        </w:trPr>
        <w:tc>
          <w:tcPr>
            <w:tcW w:w="10421" w:type="dxa"/>
            <w:gridSpan w:val="14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rPr>
          <w:jc w:val="center"/>
        </w:trPr>
        <w:tc>
          <w:tcPr>
            <w:tcW w:w="10421" w:type="dxa"/>
            <w:gridSpan w:val="14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обеспечения безопасности следует выполнить следующие мероприятия:</w:t>
            </w:r>
          </w:p>
        </w:tc>
      </w:tr>
      <w:tr w:rsidR="00F43C54" w:rsidRPr="006278D9" w:rsidTr="006E7E4F">
        <w:trPr>
          <w:jc w:val="center"/>
        </w:trPr>
        <w:tc>
          <w:tcPr>
            <w:tcW w:w="6499" w:type="dxa"/>
            <w:gridSpan w:val="11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Подразделением, в </w:t>
            </w:r>
            <w:proofErr w:type="gramStart"/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котором</w:t>
            </w:r>
            <w:proofErr w:type="gramEnd"/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производятся работы</w:t>
            </w:r>
          </w:p>
        </w:tc>
        <w:tc>
          <w:tcPr>
            <w:tcW w:w="39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rPr>
          <w:jc w:val="center"/>
        </w:trPr>
        <w:tc>
          <w:tcPr>
            <w:tcW w:w="1042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rPr>
          <w:jc w:val="center"/>
        </w:trPr>
        <w:tc>
          <w:tcPr>
            <w:tcW w:w="10421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6278D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(указывается, какое оборудование должно быть обесточено,</w:t>
            </w:r>
            <w:proofErr w:type="gramEnd"/>
          </w:p>
        </w:tc>
      </w:tr>
      <w:tr w:rsidR="00F43C54" w:rsidRPr="006278D9" w:rsidTr="006E7E4F">
        <w:trPr>
          <w:jc w:val="center"/>
        </w:trPr>
        <w:tc>
          <w:tcPr>
            <w:tcW w:w="1042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rPr>
          <w:jc w:val="center"/>
        </w:trPr>
        <w:tc>
          <w:tcPr>
            <w:tcW w:w="10421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где </w:t>
            </w:r>
            <w:proofErr w:type="gramStart"/>
            <w:r w:rsidRPr="006278D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</w:t>
            </w:r>
            <w:proofErr w:type="gramEnd"/>
            <w:r w:rsidRPr="006278D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какие поставить ограждения, освободить проезды и т.п.)</w:t>
            </w:r>
          </w:p>
        </w:tc>
      </w:tr>
      <w:tr w:rsidR="00F43C54" w:rsidRPr="006278D9" w:rsidTr="006E7E4F">
        <w:trPr>
          <w:jc w:val="center"/>
        </w:trPr>
        <w:tc>
          <w:tcPr>
            <w:tcW w:w="4671" w:type="dxa"/>
            <w:gridSpan w:val="8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Подразделением, ведущим работы</w:t>
            </w:r>
          </w:p>
        </w:tc>
        <w:tc>
          <w:tcPr>
            <w:tcW w:w="57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43C54" w:rsidRPr="006278D9" w:rsidTr="006E7E4F">
        <w:trPr>
          <w:jc w:val="center"/>
        </w:trPr>
        <w:tc>
          <w:tcPr>
            <w:tcW w:w="1042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rPr>
          <w:jc w:val="center"/>
        </w:trPr>
        <w:tc>
          <w:tcPr>
            <w:tcW w:w="10421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(указываются все мероприятия, обеспечивающие безопасность при ведении работ)</w:t>
            </w:r>
          </w:p>
        </w:tc>
      </w:tr>
      <w:tr w:rsidR="00F43C54" w:rsidRPr="006278D9" w:rsidTr="006E7E4F">
        <w:trPr>
          <w:jc w:val="center"/>
        </w:trPr>
        <w:tc>
          <w:tcPr>
            <w:tcW w:w="10421" w:type="dxa"/>
            <w:gridSpan w:val="14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rPr>
          <w:jc w:val="center"/>
        </w:trPr>
        <w:tc>
          <w:tcPr>
            <w:tcW w:w="7621" w:type="dxa"/>
            <w:gridSpan w:val="13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объемом работы </w:t>
            </w:r>
            <w:proofErr w:type="gramStart"/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</w:t>
            </w:r>
            <w:proofErr w:type="gramEnd"/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Руководитель подразделения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rPr>
          <w:jc w:val="center"/>
        </w:trPr>
        <w:tc>
          <w:tcPr>
            <w:tcW w:w="1042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rPr>
          <w:jc w:val="center"/>
        </w:trPr>
        <w:tc>
          <w:tcPr>
            <w:tcW w:w="10421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(название подразделения, должность, фамилия, имя, отчество, подпись, дата)</w:t>
            </w:r>
          </w:p>
        </w:tc>
      </w:tr>
      <w:tr w:rsidR="00F43C54" w:rsidRPr="006278D9" w:rsidTr="006E7E4F">
        <w:trPr>
          <w:jc w:val="center"/>
        </w:trPr>
        <w:tc>
          <w:tcPr>
            <w:tcW w:w="10421" w:type="dxa"/>
            <w:gridSpan w:val="14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rPr>
          <w:jc w:val="center"/>
        </w:trPr>
        <w:tc>
          <w:tcPr>
            <w:tcW w:w="1878" w:type="dxa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Наряд выдал</w:t>
            </w:r>
          </w:p>
        </w:tc>
        <w:tc>
          <w:tcPr>
            <w:tcW w:w="854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43C54" w:rsidRPr="006278D9" w:rsidTr="006E7E4F">
        <w:trPr>
          <w:jc w:val="center"/>
        </w:trPr>
        <w:tc>
          <w:tcPr>
            <w:tcW w:w="10421" w:type="dxa"/>
            <w:gridSpan w:val="14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(должность, фамилия, имя, отчество, подпись, дата)</w:t>
            </w:r>
          </w:p>
        </w:tc>
      </w:tr>
      <w:tr w:rsidR="00F43C54" w:rsidRPr="006278D9" w:rsidTr="006E7E4F">
        <w:trPr>
          <w:jc w:val="center"/>
        </w:trPr>
        <w:tc>
          <w:tcPr>
            <w:tcW w:w="10421" w:type="dxa"/>
            <w:gridSpan w:val="14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rPr>
          <w:jc w:val="center"/>
        </w:trPr>
        <w:tc>
          <w:tcPr>
            <w:tcW w:w="10421" w:type="dxa"/>
            <w:gridSpan w:val="14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условиями работы </w:t>
            </w:r>
            <w:proofErr w:type="gramStart"/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 и наряд получил</w:t>
            </w:r>
            <w:proofErr w:type="gramEnd"/>
          </w:p>
        </w:tc>
      </w:tr>
      <w:tr w:rsidR="00F43C54" w:rsidRPr="006278D9" w:rsidTr="006E7E4F">
        <w:trPr>
          <w:jc w:val="center"/>
        </w:trPr>
        <w:tc>
          <w:tcPr>
            <w:tcW w:w="4633" w:type="dxa"/>
            <w:gridSpan w:val="7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руководитель работ</w:t>
            </w:r>
          </w:p>
        </w:tc>
        <w:tc>
          <w:tcPr>
            <w:tcW w:w="57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43C54" w:rsidRPr="006278D9" w:rsidTr="006E7E4F">
        <w:trPr>
          <w:jc w:val="center"/>
        </w:trPr>
        <w:tc>
          <w:tcPr>
            <w:tcW w:w="4633" w:type="dxa"/>
            <w:gridSpan w:val="7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(должность, фамилия, и.о., подпись, дата)</w:t>
            </w:r>
          </w:p>
        </w:tc>
      </w:tr>
      <w:tr w:rsidR="00F43C54" w:rsidRPr="006278D9" w:rsidTr="006E7E4F">
        <w:trPr>
          <w:jc w:val="center"/>
        </w:trPr>
        <w:tc>
          <w:tcPr>
            <w:tcW w:w="10421" w:type="dxa"/>
            <w:gridSpan w:val="14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Допуск к работам</w:t>
            </w:r>
          </w:p>
        </w:tc>
      </w:tr>
      <w:tr w:rsidR="00F43C54" w:rsidRPr="006278D9" w:rsidTr="006E7E4F">
        <w:trPr>
          <w:jc w:val="center"/>
        </w:trPr>
        <w:tc>
          <w:tcPr>
            <w:tcW w:w="10421" w:type="dxa"/>
            <w:gridSpan w:val="14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rPr>
          <w:jc w:val="center"/>
        </w:trPr>
        <w:tc>
          <w:tcPr>
            <w:tcW w:w="10421" w:type="dxa"/>
            <w:gridSpan w:val="14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охране и безопасности труда в объеме инструкций</w:t>
            </w:r>
          </w:p>
        </w:tc>
      </w:tr>
      <w:tr w:rsidR="00F43C54" w:rsidRPr="006278D9" w:rsidTr="006E7E4F">
        <w:trPr>
          <w:jc w:val="center"/>
        </w:trPr>
        <w:tc>
          <w:tcPr>
            <w:tcW w:w="1042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rPr>
          <w:jc w:val="center"/>
        </w:trPr>
        <w:tc>
          <w:tcPr>
            <w:tcW w:w="10421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(указать инструкции, по которым проведен инструктаж)</w:t>
            </w:r>
          </w:p>
        </w:tc>
      </w:tr>
      <w:tr w:rsidR="00F43C54" w:rsidRPr="006278D9" w:rsidTr="006E7E4F">
        <w:trPr>
          <w:jc w:val="center"/>
        </w:trPr>
        <w:tc>
          <w:tcPr>
            <w:tcW w:w="10421" w:type="dxa"/>
            <w:gridSpan w:val="14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rPr>
          <w:jc w:val="center"/>
        </w:trPr>
        <w:tc>
          <w:tcPr>
            <w:tcW w:w="3619" w:type="dxa"/>
            <w:gridSpan w:val="3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</w:t>
            </w:r>
            <w:proofErr w:type="gramEnd"/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бригаде в составе</w:t>
            </w: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202" w:type="dxa"/>
            <w:gridSpan w:val="8"/>
            <w:tcBorders>
              <w:left w:val="nil"/>
            </w:tcBorders>
            <w:shd w:val="clear" w:color="auto" w:fill="auto"/>
          </w:tcPr>
          <w:p w:rsidR="00F43C54" w:rsidRPr="006278D9" w:rsidRDefault="00F43C54" w:rsidP="006E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человек, в том числе:</w:t>
            </w:r>
          </w:p>
        </w:tc>
      </w:tr>
    </w:tbl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01"/>
        <w:gridCol w:w="1301"/>
        <w:gridCol w:w="2824"/>
        <w:gridCol w:w="2244"/>
      </w:tblGrid>
      <w:tr w:rsidR="00F43C54" w:rsidRPr="006278D9" w:rsidTr="006E7E4F">
        <w:tc>
          <w:tcPr>
            <w:tcW w:w="1951" w:type="dxa"/>
            <w:shd w:val="clear" w:color="auto" w:fill="auto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MyriadPro-Bold" w:hAnsi="Times New Roman" w:cs="Times New Roman"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Профессия, разряд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824" w:type="dxa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лица, получившего инструктаж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лица, проведшего</w:t>
            </w: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</w:t>
            </w:r>
          </w:p>
        </w:tc>
      </w:tr>
      <w:tr w:rsidR="00F43C54" w:rsidRPr="006278D9" w:rsidTr="006E7E4F">
        <w:tc>
          <w:tcPr>
            <w:tcW w:w="1951" w:type="dxa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c>
          <w:tcPr>
            <w:tcW w:w="1951" w:type="dxa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указанные в </w:t>
      </w:r>
      <w:proofErr w:type="gramStart"/>
      <w:r w:rsidRPr="00627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</w:t>
      </w:r>
      <w:proofErr w:type="gramEnd"/>
      <w:r w:rsidRPr="0062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 2 наряда-допуска, выполнены, разрешается приступать к работе.</w:t>
      </w:r>
    </w:p>
    <w:p w:rsidR="00F43C54" w:rsidRPr="006278D9" w:rsidRDefault="00F43C54" w:rsidP="00F43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67" w:type="dxa"/>
        <w:tblLayout w:type="fixed"/>
        <w:tblLook w:val="04A0" w:firstRow="1" w:lastRow="0" w:firstColumn="1" w:lastColumn="0" w:noHBand="0" w:noVBand="1"/>
      </w:tblPr>
      <w:tblGrid>
        <w:gridCol w:w="2863"/>
        <w:gridCol w:w="331"/>
        <w:gridCol w:w="636"/>
        <w:gridCol w:w="325"/>
        <w:gridCol w:w="6"/>
        <w:gridCol w:w="620"/>
        <w:gridCol w:w="6"/>
        <w:gridCol w:w="194"/>
        <w:gridCol w:w="44"/>
        <w:gridCol w:w="232"/>
        <w:gridCol w:w="632"/>
        <w:gridCol w:w="4678"/>
      </w:tblGrid>
      <w:tr w:rsidR="00F43C54" w:rsidRPr="006278D9" w:rsidTr="006E7E4F">
        <w:tc>
          <w:tcPr>
            <w:tcW w:w="4161" w:type="dxa"/>
            <w:gridSpan w:val="5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подразделения</w:t>
            </w:r>
          </w:p>
        </w:tc>
        <w:tc>
          <w:tcPr>
            <w:tcW w:w="640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c>
          <w:tcPr>
            <w:tcW w:w="4155" w:type="dxa"/>
            <w:gridSpan w:val="4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2" w:type="dxa"/>
            <w:gridSpan w:val="8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(фамилия, и.о., подпись, дата)</w:t>
            </w:r>
          </w:p>
        </w:tc>
      </w:tr>
      <w:tr w:rsidR="00F43C54" w:rsidRPr="006278D9" w:rsidTr="006E7E4F">
        <w:tc>
          <w:tcPr>
            <w:tcW w:w="10567" w:type="dxa"/>
            <w:gridSpan w:val="12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c>
          <w:tcPr>
            <w:tcW w:w="4981" w:type="dxa"/>
            <w:gridSpan w:val="8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руководитель работы</w:t>
            </w:r>
          </w:p>
        </w:tc>
        <w:tc>
          <w:tcPr>
            <w:tcW w:w="55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43C54" w:rsidRPr="006278D9" w:rsidTr="006E7E4F">
        <w:tc>
          <w:tcPr>
            <w:tcW w:w="4981" w:type="dxa"/>
            <w:gridSpan w:val="8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(фамилия, и.о., подпись, дата)</w:t>
            </w:r>
          </w:p>
        </w:tc>
      </w:tr>
      <w:tr w:rsidR="00F43C54" w:rsidRPr="006278D9" w:rsidTr="006E7E4F">
        <w:tc>
          <w:tcPr>
            <w:tcW w:w="10567" w:type="dxa"/>
            <w:gridSpan w:val="12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c>
          <w:tcPr>
            <w:tcW w:w="4981" w:type="dxa"/>
            <w:gridSpan w:val="8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работы</w:t>
            </w:r>
          </w:p>
        </w:tc>
        <w:tc>
          <w:tcPr>
            <w:tcW w:w="55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c>
          <w:tcPr>
            <w:tcW w:w="4981" w:type="dxa"/>
            <w:gridSpan w:val="8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(фамилия, и.о., подпись, дата)</w:t>
            </w:r>
          </w:p>
        </w:tc>
      </w:tr>
      <w:tr w:rsidR="00F43C54" w:rsidRPr="006278D9" w:rsidTr="006E7E4F">
        <w:tc>
          <w:tcPr>
            <w:tcW w:w="10567" w:type="dxa"/>
            <w:gridSpan w:val="12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c>
          <w:tcPr>
            <w:tcW w:w="5257" w:type="dxa"/>
            <w:gridSpan w:val="10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работы приняты изменения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c>
          <w:tcPr>
            <w:tcW w:w="1056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c>
          <w:tcPr>
            <w:tcW w:w="1056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c>
          <w:tcPr>
            <w:tcW w:w="4161" w:type="dxa"/>
            <w:gridSpan w:val="5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подразделения</w:t>
            </w:r>
          </w:p>
        </w:tc>
        <w:tc>
          <w:tcPr>
            <w:tcW w:w="640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c>
          <w:tcPr>
            <w:tcW w:w="4155" w:type="dxa"/>
            <w:gridSpan w:val="4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2" w:type="dxa"/>
            <w:gridSpan w:val="8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(фамилия, и.о., подпись, дата)</w:t>
            </w:r>
          </w:p>
        </w:tc>
      </w:tr>
      <w:tr w:rsidR="00F43C54" w:rsidRPr="006278D9" w:rsidTr="006E7E4F">
        <w:tc>
          <w:tcPr>
            <w:tcW w:w="10567" w:type="dxa"/>
            <w:gridSpan w:val="12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c>
          <w:tcPr>
            <w:tcW w:w="5257" w:type="dxa"/>
            <w:gridSpan w:val="10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Ответственный исполнитель работы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43C54" w:rsidRPr="006278D9" w:rsidTr="006E7E4F">
        <w:tc>
          <w:tcPr>
            <w:tcW w:w="5257" w:type="dxa"/>
            <w:gridSpan w:val="10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(фамилия, и.о., подпись, дата)</w:t>
            </w:r>
          </w:p>
        </w:tc>
      </w:tr>
      <w:tr w:rsidR="00F43C54" w:rsidRPr="006278D9" w:rsidTr="006E7E4F">
        <w:tc>
          <w:tcPr>
            <w:tcW w:w="10567" w:type="dxa"/>
            <w:gridSpan w:val="12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c>
          <w:tcPr>
            <w:tcW w:w="10567" w:type="dxa"/>
            <w:gridSpan w:val="12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окончены, инструмент, детали убраны; ограждения, плакаты сняты.</w:t>
            </w:r>
          </w:p>
        </w:tc>
      </w:tr>
      <w:tr w:rsidR="00F43C54" w:rsidRPr="006278D9" w:rsidTr="006E7E4F">
        <w:tc>
          <w:tcPr>
            <w:tcW w:w="4161" w:type="dxa"/>
            <w:gridSpan w:val="5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подразделения</w:t>
            </w:r>
          </w:p>
        </w:tc>
        <w:tc>
          <w:tcPr>
            <w:tcW w:w="640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c>
          <w:tcPr>
            <w:tcW w:w="4155" w:type="dxa"/>
            <w:gridSpan w:val="4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2" w:type="dxa"/>
            <w:gridSpan w:val="8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(фамилия, и.о., подпись, дата)</w:t>
            </w:r>
          </w:p>
        </w:tc>
      </w:tr>
      <w:tr w:rsidR="00F43C54" w:rsidRPr="006278D9" w:rsidTr="006E7E4F">
        <w:tc>
          <w:tcPr>
            <w:tcW w:w="10567" w:type="dxa"/>
            <w:gridSpan w:val="12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c>
          <w:tcPr>
            <w:tcW w:w="10567" w:type="dxa"/>
            <w:gridSpan w:val="12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 с места производства работ выведен.</w:t>
            </w:r>
          </w:p>
        </w:tc>
      </w:tr>
      <w:tr w:rsidR="00F43C54" w:rsidRPr="006278D9" w:rsidTr="006E7E4F">
        <w:tc>
          <w:tcPr>
            <w:tcW w:w="2863" w:type="dxa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Наряд-допуск закрыт</w:t>
            </w:r>
          </w:p>
        </w:tc>
        <w:tc>
          <w:tcPr>
            <w:tcW w:w="331" w:type="dxa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lef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lef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left w:val="nil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43C54" w:rsidRPr="006278D9" w:rsidTr="006E7E4F">
        <w:tc>
          <w:tcPr>
            <w:tcW w:w="10567" w:type="dxa"/>
            <w:gridSpan w:val="12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c>
          <w:tcPr>
            <w:tcW w:w="4787" w:type="dxa"/>
            <w:gridSpan w:val="7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работы</w:t>
            </w:r>
          </w:p>
        </w:tc>
        <w:tc>
          <w:tcPr>
            <w:tcW w:w="57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c>
          <w:tcPr>
            <w:tcW w:w="4781" w:type="dxa"/>
            <w:gridSpan w:val="6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6" w:type="dxa"/>
            <w:gridSpan w:val="6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(фамилия, и.о., подпись, дата)</w:t>
            </w:r>
          </w:p>
        </w:tc>
      </w:tr>
      <w:tr w:rsidR="00F43C54" w:rsidRPr="006278D9" w:rsidTr="006E7E4F">
        <w:tc>
          <w:tcPr>
            <w:tcW w:w="10567" w:type="dxa"/>
            <w:gridSpan w:val="12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c>
          <w:tcPr>
            <w:tcW w:w="4787" w:type="dxa"/>
            <w:gridSpan w:val="7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руководитель работы</w:t>
            </w:r>
          </w:p>
        </w:tc>
        <w:tc>
          <w:tcPr>
            <w:tcW w:w="57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C54" w:rsidRPr="006278D9" w:rsidTr="006E7E4F">
        <w:tc>
          <w:tcPr>
            <w:tcW w:w="4781" w:type="dxa"/>
            <w:gridSpan w:val="6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786" w:type="dxa"/>
            <w:gridSpan w:val="6"/>
            <w:shd w:val="clear" w:color="auto" w:fill="auto"/>
          </w:tcPr>
          <w:p w:rsidR="00F43C54" w:rsidRPr="006278D9" w:rsidRDefault="00F43C54" w:rsidP="006E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278D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(фамилия, и.о., подпись, дата)</w:t>
            </w:r>
          </w:p>
        </w:tc>
      </w:tr>
    </w:tbl>
    <w:p w:rsidR="00F43C54" w:rsidRPr="00A54D54" w:rsidRDefault="00F43C54" w:rsidP="00F43C54">
      <w:pPr>
        <w:keepNext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C53F09" w:rsidRDefault="00C53F09"/>
    <w:sectPr w:rsidR="00C53F09" w:rsidSect="00F43C54">
      <w:pgSz w:w="11906" w:h="16838"/>
      <w:pgMar w:top="1134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OpenSymbol">
    <w:altName w:val="Arial Unicode MS"/>
    <w:charset w:val="02"/>
    <w:family w:val="auto"/>
    <w:pitch w:val="default"/>
  </w:font>
  <w:font w:name="FreeSans">
    <w:altName w:val="Arial"/>
    <w:charset w:val="01"/>
    <w:family w:val="swiss"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uropeDemi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yriadPro-Bold">
    <w:altName w:val="MS Gothic"/>
    <w:panose1 w:val="00000000000000000000"/>
    <w:charset w:val="CC"/>
    <w:family w:val="swiss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10296E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  <w:i w:val="0"/>
        <w:color w:val="auto"/>
        <w:sz w:val="24"/>
        <w:szCs w:val="16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  <w:i w:val="0"/>
        <w:color w:val="auto"/>
        <w:sz w:val="24"/>
        <w:szCs w:val="16"/>
      </w:rPr>
    </w:lvl>
  </w:abstractNum>
  <w:abstractNum w:abstractNumId="3">
    <w:nsid w:val="00000005"/>
    <w:multiLevelType w:val="multilevel"/>
    <w:tmpl w:val="00000005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7"/>
    <w:multiLevelType w:val="multilevel"/>
    <w:tmpl w:val="90A0EE60"/>
    <w:name w:val="WW8Num45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cap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>
    <w:nsid w:val="00000008"/>
    <w:multiLevelType w:val="singleLevel"/>
    <w:tmpl w:val="00000008"/>
    <w:name w:val="WW8Num17"/>
    <w:lvl w:ilvl="0">
      <w:start w:val="1"/>
      <w:numFmt w:val="decimal"/>
      <w:pStyle w:val="1121"/>
      <w:lvlText w:val="2.3.%1."/>
      <w:lvlJc w:val="left"/>
      <w:pPr>
        <w:tabs>
          <w:tab w:val="num" w:pos="0"/>
        </w:tabs>
        <w:ind w:left="1440" w:hanging="360"/>
      </w:pPr>
    </w:lvl>
  </w:abstractNum>
  <w:abstractNum w:abstractNumId="6">
    <w:nsid w:val="0000000A"/>
    <w:multiLevelType w:val="singleLevel"/>
    <w:tmpl w:val="0000000A"/>
    <w:name w:val="WW8Num20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  <w:i w:val="0"/>
        <w:color w:val="auto"/>
        <w:sz w:val="24"/>
        <w:szCs w:val="16"/>
      </w:rPr>
    </w:lvl>
  </w:abstractNum>
  <w:abstractNum w:abstractNumId="7">
    <w:nsid w:val="0000000B"/>
    <w:multiLevelType w:val="singleLevel"/>
    <w:tmpl w:val="0000000B"/>
    <w:name w:val="WW8Num23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  <w:i w:val="0"/>
        <w:color w:val="auto"/>
        <w:sz w:val="24"/>
        <w:szCs w:val="16"/>
      </w:rPr>
    </w:lvl>
  </w:abstractNum>
  <w:abstractNum w:abstractNumId="8">
    <w:nsid w:val="0000000C"/>
    <w:multiLevelType w:val="singleLevel"/>
    <w:tmpl w:val="0000000C"/>
    <w:name w:val="WW8Num25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  <w:i w:val="0"/>
        <w:color w:val="auto"/>
        <w:sz w:val="24"/>
        <w:szCs w:val="16"/>
      </w:rPr>
    </w:lvl>
  </w:abstractNum>
  <w:abstractNum w:abstractNumId="9">
    <w:nsid w:val="0000000D"/>
    <w:multiLevelType w:val="multilevel"/>
    <w:tmpl w:val="4CE6988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8.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>
    <w:nsid w:val="0000000E"/>
    <w:multiLevelType w:val="singleLevel"/>
    <w:tmpl w:val="0000000E"/>
    <w:name w:val="WW8Num30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  <w:i w:val="0"/>
        <w:color w:val="auto"/>
        <w:sz w:val="24"/>
        <w:szCs w:val="16"/>
      </w:rPr>
    </w:lvl>
  </w:abstractNum>
  <w:abstractNum w:abstractNumId="11">
    <w:nsid w:val="0000000F"/>
    <w:multiLevelType w:val="multilevel"/>
    <w:tmpl w:val="2A6A89D4"/>
    <w:name w:val="WW8Num31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5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/>
        <w:i w:val="0"/>
        <w:iCs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:lang w:val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10"/>
    <w:multiLevelType w:val="multilevel"/>
    <w:tmpl w:val="843E9CEC"/>
    <w:name w:val="WW8Num32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7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000011"/>
    <w:multiLevelType w:val="singleLevel"/>
    <w:tmpl w:val="00000011"/>
    <w:name w:val="WW8Num33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  <w:i w:val="0"/>
        <w:color w:val="auto"/>
        <w:sz w:val="24"/>
        <w:szCs w:val="16"/>
      </w:rPr>
    </w:lvl>
  </w:abstractNum>
  <w:abstractNum w:abstractNumId="14">
    <w:nsid w:val="00000012"/>
    <w:multiLevelType w:val="singleLevel"/>
    <w:tmpl w:val="00000012"/>
    <w:name w:val="WW8Num45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  <w:i w:val="0"/>
        <w:color w:val="auto"/>
        <w:sz w:val="24"/>
        <w:szCs w:val="16"/>
      </w:rPr>
    </w:lvl>
  </w:abstractNum>
  <w:abstractNum w:abstractNumId="15">
    <w:nsid w:val="00000013"/>
    <w:multiLevelType w:val="multilevel"/>
    <w:tmpl w:val="1A1C2A7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9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00000014"/>
    <w:multiLevelType w:val="singleLevel"/>
    <w:tmpl w:val="00000014"/>
    <w:name w:val="WW8Num42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  <w:i w:val="0"/>
        <w:color w:val="auto"/>
        <w:sz w:val="24"/>
        <w:szCs w:val="16"/>
        <w:lang w:val="ru-RU"/>
      </w:rPr>
    </w:lvl>
  </w:abstractNum>
  <w:abstractNum w:abstractNumId="17">
    <w:nsid w:val="00000015"/>
    <w:multiLevelType w:val="singleLevel"/>
    <w:tmpl w:val="00000015"/>
    <w:name w:val="WW8Num43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  <w:i w:val="0"/>
        <w:color w:val="auto"/>
        <w:sz w:val="24"/>
        <w:szCs w:val="16"/>
      </w:rPr>
    </w:lvl>
  </w:abstractNum>
  <w:abstractNum w:abstractNumId="18">
    <w:nsid w:val="00000017"/>
    <w:multiLevelType w:val="singleLevel"/>
    <w:tmpl w:val="3B8496C6"/>
    <w:name w:val="WW8Num47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cs="Symbol" w:hint="default"/>
        <w:b w:val="0"/>
        <w:i w:val="0"/>
        <w:color w:val="auto"/>
        <w:sz w:val="24"/>
        <w:szCs w:val="16"/>
      </w:rPr>
    </w:lvl>
  </w:abstractNum>
  <w:abstractNum w:abstractNumId="19">
    <w:nsid w:val="00000018"/>
    <w:multiLevelType w:val="multilevel"/>
    <w:tmpl w:val="C5A83BF8"/>
    <w:name w:val="WW8Num49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>
    <w:nsid w:val="03296257"/>
    <w:multiLevelType w:val="hybridMultilevel"/>
    <w:tmpl w:val="50985818"/>
    <w:lvl w:ilvl="0" w:tplc="A9AE2622">
      <w:start w:val="1"/>
      <w:numFmt w:val="decimal"/>
      <w:suff w:val="space"/>
      <w:lvlText w:val="7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2">
    <w:nsid w:val="0F2D680F"/>
    <w:multiLevelType w:val="hybridMultilevel"/>
    <w:tmpl w:val="949253E2"/>
    <w:lvl w:ilvl="0" w:tplc="35A096B2">
      <w:start w:val="1"/>
      <w:numFmt w:val="decimal"/>
      <w:suff w:val="space"/>
      <w:lvlText w:val="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297D7F"/>
    <w:multiLevelType w:val="hybridMultilevel"/>
    <w:tmpl w:val="92986D3A"/>
    <w:lvl w:ilvl="0" w:tplc="39002692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</w:rPr>
    </w:lvl>
    <w:lvl w:ilvl="1" w:tplc="860272FC">
      <w:start w:val="1"/>
      <w:numFmt w:val="decimal"/>
      <w:suff w:val="space"/>
      <w:lvlText w:val="%2."/>
      <w:lvlJc w:val="left"/>
      <w:pPr>
        <w:ind w:left="0" w:firstLine="0"/>
      </w:pPr>
      <w:rPr>
        <w:rFonts w:cs="Times New Roman" w:hint="default"/>
        <w:b w:val="0"/>
        <w:i w:val="0"/>
        <w:strike w:val="0"/>
        <w:color w:val="auto"/>
        <w:sz w:val="28"/>
      </w:rPr>
    </w:lvl>
    <w:lvl w:ilvl="2" w:tplc="5FD62B2C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B55AD0FE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446EC51A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1FEAB31E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F8CA063E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E34EACAC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ADD2EDDE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4">
    <w:nsid w:val="12FC776B"/>
    <w:multiLevelType w:val="hybridMultilevel"/>
    <w:tmpl w:val="F614DD42"/>
    <w:lvl w:ilvl="0" w:tplc="DCA4189A">
      <w:start w:val="1"/>
      <w:numFmt w:val="bullet"/>
      <w:pStyle w:val="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17457968"/>
    <w:multiLevelType w:val="singleLevel"/>
    <w:tmpl w:val="D99A7034"/>
    <w:lvl w:ilvl="0">
      <w:start w:val="1"/>
      <w:numFmt w:val="bullet"/>
      <w:pStyle w:val="BlackArrow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36"/>
      </w:rPr>
    </w:lvl>
  </w:abstractNum>
  <w:abstractNum w:abstractNumId="26">
    <w:nsid w:val="185A7B2A"/>
    <w:multiLevelType w:val="multilevel"/>
    <w:tmpl w:val="B5DA08DE"/>
    <w:lvl w:ilvl="0">
      <w:start w:val="1"/>
      <w:numFmt w:val="decimal"/>
      <w:pStyle w:val="1"/>
      <w:lvlText w:val="%1."/>
      <w:lvlJc w:val="left"/>
      <w:pPr>
        <w:ind w:left="9858" w:hanging="360"/>
      </w:pPr>
      <w:rPr>
        <w:rFonts w:hint="default"/>
      </w:rPr>
    </w:lvl>
    <w:lvl w:ilvl="1">
      <w:start w:val="1"/>
      <w:numFmt w:val="decimal"/>
      <w:pStyle w:val="20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pStyle w:val="30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1C0F149E"/>
    <w:multiLevelType w:val="multilevel"/>
    <w:tmpl w:val="0419001D"/>
    <w:styleLink w:val="2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1EDB6446"/>
    <w:multiLevelType w:val="hybridMultilevel"/>
    <w:tmpl w:val="32E61928"/>
    <w:lvl w:ilvl="0" w:tplc="409AC2B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z w:val="24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0841C75"/>
    <w:multiLevelType w:val="hybridMultilevel"/>
    <w:tmpl w:val="68309946"/>
    <w:lvl w:ilvl="0" w:tplc="EC5AD58E">
      <w:start w:val="1"/>
      <w:numFmt w:val="russianLow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AF6BE4"/>
    <w:multiLevelType w:val="hybridMultilevel"/>
    <w:tmpl w:val="4C2C9E76"/>
    <w:styleLink w:val="11111111"/>
    <w:lvl w:ilvl="0" w:tplc="8C8EB4F6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71715E"/>
    <w:multiLevelType w:val="multilevel"/>
    <w:tmpl w:val="4128EA58"/>
    <w:styleLink w:val="31"/>
    <w:lvl w:ilvl="0">
      <w:start w:val="1"/>
      <w:numFmt w:val="decimal"/>
      <w:lvlText w:val="4.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6C808E9"/>
    <w:multiLevelType w:val="singleLevel"/>
    <w:tmpl w:val="489E2AB8"/>
    <w:lvl w:ilvl="0">
      <w:start w:val="1"/>
      <w:numFmt w:val="bullet"/>
      <w:pStyle w:val="Round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2AA35E84"/>
    <w:multiLevelType w:val="multilevel"/>
    <w:tmpl w:val="F148159C"/>
    <w:lvl w:ilvl="0">
      <w:start w:val="1"/>
      <w:numFmt w:val="decimal"/>
      <w:pStyle w:val="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2C90517F"/>
    <w:multiLevelType w:val="multilevel"/>
    <w:tmpl w:val="D186B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2"/>
      <w:lvlText w:val="%1.%2."/>
      <w:lvlJc w:val="left"/>
      <w:pPr>
        <w:ind w:left="898" w:hanging="360"/>
      </w:pPr>
      <w:rPr>
        <w:rFonts w:hint="default"/>
      </w:rPr>
    </w:lvl>
    <w:lvl w:ilvl="2">
      <w:start w:val="1"/>
      <w:numFmt w:val="decimal"/>
      <w:pStyle w:val="32"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04" w:hanging="1800"/>
      </w:pPr>
      <w:rPr>
        <w:rFonts w:hint="default"/>
      </w:rPr>
    </w:lvl>
  </w:abstractNum>
  <w:abstractNum w:abstractNumId="35">
    <w:nsid w:val="2DD802E0"/>
    <w:multiLevelType w:val="hybridMultilevel"/>
    <w:tmpl w:val="E64C8606"/>
    <w:lvl w:ilvl="0" w:tplc="C2747A36">
      <w:start w:val="1"/>
      <w:numFmt w:val="decimal"/>
      <w:suff w:val="space"/>
      <w:lvlText w:val="6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3305BC"/>
    <w:multiLevelType w:val="multilevel"/>
    <w:tmpl w:val="8B9C4FC6"/>
    <w:styleLink w:val="31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37">
    <w:nsid w:val="2F0A3F77"/>
    <w:multiLevelType w:val="hybridMultilevel"/>
    <w:tmpl w:val="52A62A52"/>
    <w:lvl w:ilvl="0" w:tplc="52CCECB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1E022B7"/>
    <w:multiLevelType w:val="hybridMultilevel"/>
    <w:tmpl w:val="A40A8B88"/>
    <w:lvl w:ilvl="0" w:tplc="047E9B56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Microsoft Sans Serif" w:hint="default"/>
        <w:b w:val="0"/>
        <w:color w:val="auto"/>
        <w:sz w:val="28"/>
        <w:szCs w:val="28"/>
      </w:rPr>
    </w:lvl>
    <w:lvl w:ilvl="1" w:tplc="6C009F58">
      <w:start w:val="1"/>
      <w:numFmt w:val="decimal"/>
      <w:suff w:val="space"/>
      <w:lvlText w:val="3.%2."/>
      <w:lvlJc w:val="left"/>
      <w:pPr>
        <w:ind w:left="0" w:firstLine="0"/>
      </w:pPr>
      <w:rPr>
        <w:rFonts w:ascii="Times New Roman" w:hAnsi="Times New Roman" w:cs="Microsoft Sans Serif" w:hint="default"/>
        <w:b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5610CB"/>
    <w:multiLevelType w:val="hybridMultilevel"/>
    <w:tmpl w:val="BCB4FC2A"/>
    <w:lvl w:ilvl="0" w:tplc="6C267840">
      <w:start w:val="1"/>
      <w:numFmt w:val="decimal"/>
      <w:suff w:val="space"/>
      <w:lvlText w:val="5.2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A5000D"/>
    <w:multiLevelType w:val="hybridMultilevel"/>
    <w:tmpl w:val="B7526616"/>
    <w:lvl w:ilvl="0" w:tplc="9E5A85A6">
      <w:start w:val="1"/>
      <w:numFmt w:val="decimal"/>
      <w:suff w:val="space"/>
      <w:lvlText w:val="2.10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7B2E3D"/>
    <w:multiLevelType w:val="hybridMultilevel"/>
    <w:tmpl w:val="E1C4ACF6"/>
    <w:lvl w:ilvl="0" w:tplc="FB86FEB2">
      <w:start w:val="1"/>
      <w:numFmt w:val="bullet"/>
      <w:pStyle w:val="23"/>
      <w:lvlText w:val=""/>
      <w:lvlJc w:val="left"/>
      <w:pPr>
        <w:ind w:left="1258" w:hanging="360"/>
      </w:pPr>
      <w:rPr>
        <w:rFonts w:ascii="Wingdings 2" w:hAnsi="Wingdings 2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2">
    <w:nsid w:val="423C45EA"/>
    <w:multiLevelType w:val="hybridMultilevel"/>
    <w:tmpl w:val="EA0C5938"/>
    <w:lvl w:ilvl="0" w:tplc="9A9AA434">
      <w:start w:val="1"/>
      <w:numFmt w:val="decimal"/>
      <w:suff w:val="space"/>
      <w:lvlText w:val="6.8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283DF2"/>
    <w:multiLevelType w:val="hybridMultilevel"/>
    <w:tmpl w:val="B73A9E4C"/>
    <w:styleLink w:val="1111111"/>
    <w:lvl w:ilvl="0" w:tplc="549410A8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BB60B1"/>
    <w:multiLevelType w:val="multilevel"/>
    <w:tmpl w:val="89A64D98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4C3E28FC"/>
    <w:multiLevelType w:val="multilevel"/>
    <w:tmpl w:val="C8F028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2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24"/>
      <w:lvlText w:val="%1%4.3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6">
    <w:nsid w:val="4CEB186E"/>
    <w:multiLevelType w:val="multilevel"/>
    <w:tmpl w:val="19FC3416"/>
    <w:lvl w:ilvl="0">
      <w:start w:val="1"/>
      <w:numFmt w:val="decimal"/>
      <w:pStyle w:val="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51D3465D"/>
    <w:multiLevelType w:val="hybridMultilevel"/>
    <w:tmpl w:val="1FDC881E"/>
    <w:lvl w:ilvl="0" w:tplc="FD1485A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Microsoft Sans Serif" w:hint="default"/>
        <w:b w:val="0"/>
        <w:color w:val="auto"/>
        <w:sz w:val="24"/>
        <w:szCs w:val="24"/>
      </w:rPr>
    </w:lvl>
    <w:lvl w:ilvl="1" w:tplc="404AB0DA">
      <w:start w:val="1"/>
      <w:numFmt w:val="decimal"/>
      <w:suff w:val="space"/>
      <w:lvlText w:val="4.%2."/>
      <w:lvlJc w:val="left"/>
      <w:pPr>
        <w:ind w:left="0" w:firstLine="0"/>
      </w:pPr>
      <w:rPr>
        <w:rFonts w:ascii="Times New Roman" w:hAnsi="Times New Roman" w:cs="Microsoft Sans Serif" w:hint="default"/>
        <w:b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C3506F"/>
    <w:multiLevelType w:val="hybridMultilevel"/>
    <w:tmpl w:val="E0223E34"/>
    <w:lvl w:ilvl="0" w:tplc="05C46AF0">
      <w:start w:val="1"/>
      <w:numFmt w:val="decimal"/>
      <w:suff w:val="space"/>
      <w:lvlText w:val="8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>
    <w:nsid w:val="59DF03A0"/>
    <w:multiLevelType w:val="hybridMultilevel"/>
    <w:tmpl w:val="7BCCB6E4"/>
    <w:lvl w:ilvl="0" w:tplc="40C8AB14">
      <w:start w:val="1"/>
      <w:numFmt w:val="decimal"/>
      <w:pStyle w:val="10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1">
    <w:nsid w:val="5F2E3126"/>
    <w:multiLevelType w:val="hybridMultilevel"/>
    <w:tmpl w:val="11DC6800"/>
    <w:lvl w:ilvl="0" w:tplc="A860FED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z w:val="24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5366FB"/>
    <w:multiLevelType w:val="hybridMultilevel"/>
    <w:tmpl w:val="6518C604"/>
    <w:lvl w:ilvl="0" w:tplc="7FDCA9A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z w:val="24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59C596C"/>
    <w:multiLevelType w:val="hybridMultilevel"/>
    <w:tmpl w:val="4EAA4204"/>
    <w:lvl w:ilvl="0" w:tplc="A914025E">
      <w:start w:val="1"/>
      <w:numFmt w:val="decimal"/>
      <w:suff w:val="space"/>
      <w:lvlText w:val="5.1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55">
    <w:nsid w:val="6A7676E4"/>
    <w:multiLevelType w:val="hybridMultilevel"/>
    <w:tmpl w:val="FCEEE63A"/>
    <w:lvl w:ilvl="0" w:tplc="5D78611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z w:val="24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CDA3DF4"/>
    <w:multiLevelType w:val="hybridMultilevel"/>
    <w:tmpl w:val="78360C38"/>
    <w:lvl w:ilvl="0" w:tplc="0A6E8A66">
      <w:start w:val="1"/>
      <w:numFmt w:val="bullet"/>
      <w:pStyle w:val="a"/>
      <w:suff w:val="space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7">
    <w:nsid w:val="6E644797"/>
    <w:multiLevelType w:val="singleLevel"/>
    <w:tmpl w:val="68BC67A8"/>
    <w:lvl w:ilvl="0">
      <w:start w:val="1"/>
      <w:numFmt w:val="bullet"/>
      <w:pStyle w:val="DiamondbulletIndent"/>
      <w:lvlText w:val="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58">
    <w:nsid w:val="71A9358D"/>
    <w:multiLevelType w:val="hybridMultilevel"/>
    <w:tmpl w:val="1EC4B514"/>
    <w:lvl w:ilvl="0" w:tplc="73C27D68">
      <w:start w:val="1"/>
      <w:numFmt w:val="bullet"/>
      <w:pStyle w:val="1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1E23341"/>
    <w:multiLevelType w:val="hybridMultilevel"/>
    <w:tmpl w:val="90DE0D30"/>
    <w:lvl w:ilvl="0" w:tplc="C8563D0C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z w:val="24"/>
        <w:szCs w:val="16"/>
      </w:rPr>
    </w:lvl>
    <w:lvl w:ilvl="1" w:tplc="5556388E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0">
    <w:nsid w:val="73C1060B"/>
    <w:multiLevelType w:val="hybridMultilevel"/>
    <w:tmpl w:val="FC8AF020"/>
    <w:lvl w:ilvl="0" w:tplc="E9F064C8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</w:rPr>
    </w:lvl>
    <w:lvl w:ilvl="1" w:tplc="30023F04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  <w:b w:val="0"/>
        <w:i w:val="0"/>
        <w:strike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554778F"/>
    <w:multiLevelType w:val="multilevel"/>
    <w:tmpl w:val="0FAC9F74"/>
    <w:lvl w:ilvl="0">
      <w:start w:val="1"/>
      <w:numFmt w:val="decimal"/>
      <w:pStyle w:val="a0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62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S21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3">
    <w:nsid w:val="7ED3358A"/>
    <w:multiLevelType w:val="hybridMultilevel"/>
    <w:tmpl w:val="16200B3C"/>
    <w:lvl w:ilvl="0" w:tplc="8D3CAE2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z w:val="24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F570863"/>
    <w:multiLevelType w:val="hybridMultilevel"/>
    <w:tmpl w:val="A112AB0E"/>
    <w:lvl w:ilvl="0" w:tplc="8EEA127C">
      <w:start w:val="1"/>
      <w:numFmt w:val="decimal"/>
      <w:pStyle w:val="a1"/>
      <w:suff w:val="space"/>
      <w:lvlText w:val="%1)"/>
      <w:lvlJc w:val="left"/>
      <w:pPr>
        <w:ind w:left="0" w:firstLine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F85578E"/>
    <w:multiLevelType w:val="hybridMultilevel"/>
    <w:tmpl w:val="1C6A4F48"/>
    <w:lvl w:ilvl="0" w:tplc="BE765AF6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Microsoft Sans Serif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59"/>
  </w:num>
  <w:num w:numId="4">
    <w:abstractNumId w:val="60"/>
  </w:num>
  <w:num w:numId="5">
    <w:abstractNumId w:val="23"/>
  </w:num>
  <w:num w:numId="6">
    <w:abstractNumId w:val="5"/>
  </w:num>
  <w:num w:numId="7">
    <w:abstractNumId w:val="44"/>
  </w:num>
  <w:num w:numId="8">
    <w:abstractNumId w:val="55"/>
  </w:num>
  <w:num w:numId="9">
    <w:abstractNumId w:val="29"/>
  </w:num>
  <w:num w:numId="10">
    <w:abstractNumId w:val="65"/>
  </w:num>
  <w:num w:numId="11">
    <w:abstractNumId w:val="38"/>
  </w:num>
  <w:num w:numId="12">
    <w:abstractNumId w:val="47"/>
  </w:num>
  <w:num w:numId="13">
    <w:abstractNumId w:val="61"/>
  </w:num>
  <w:num w:numId="14">
    <w:abstractNumId w:val="45"/>
  </w:num>
  <w:num w:numId="15">
    <w:abstractNumId w:val="43"/>
  </w:num>
  <w:num w:numId="16">
    <w:abstractNumId w:val="54"/>
  </w:num>
  <w:num w:numId="17">
    <w:abstractNumId w:val="0"/>
  </w:num>
  <w:num w:numId="18">
    <w:abstractNumId w:val="58"/>
  </w:num>
  <w:num w:numId="19">
    <w:abstractNumId w:val="62"/>
  </w:num>
  <w:num w:numId="20">
    <w:abstractNumId w:val="46"/>
  </w:num>
  <w:num w:numId="21">
    <w:abstractNumId w:val="49"/>
  </w:num>
  <w:num w:numId="22">
    <w:abstractNumId w:val="21"/>
  </w:num>
  <w:num w:numId="23">
    <w:abstractNumId w:val="33"/>
  </w:num>
  <w:num w:numId="24">
    <w:abstractNumId w:val="27"/>
  </w:num>
  <w:num w:numId="25">
    <w:abstractNumId w:val="31"/>
  </w:num>
  <w:num w:numId="26">
    <w:abstractNumId w:val="26"/>
  </w:num>
  <w:num w:numId="27">
    <w:abstractNumId w:val="32"/>
  </w:num>
  <w:num w:numId="28">
    <w:abstractNumId w:val="25"/>
  </w:num>
  <w:num w:numId="2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6"/>
  </w:num>
  <w:num w:numId="31">
    <w:abstractNumId w:val="41"/>
  </w:num>
  <w:num w:numId="32">
    <w:abstractNumId w:val="24"/>
  </w:num>
  <w:num w:numId="33">
    <w:abstractNumId w:val="34"/>
  </w:num>
  <w:num w:numId="34">
    <w:abstractNumId w:val="50"/>
  </w:num>
  <w:num w:numId="35">
    <w:abstractNumId w:val="57"/>
  </w:num>
  <w:num w:numId="36">
    <w:abstractNumId w:val="63"/>
  </w:num>
  <w:num w:numId="37">
    <w:abstractNumId w:val="28"/>
  </w:num>
  <w:num w:numId="38">
    <w:abstractNumId w:val="51"/>
  </w:num>
  <w:num w:numId="39">
    <w:abstractNumId w:val="52"/>
  </w:num>
  <w:num w:numId="40">
    <w:abstractNumId w:val="37"/>
  </w:num>
  <w:num w:numId="41">
    <w:abstractNumId w:val="40"/>
  </w:num>
  <w:num w:numId="42">
    <w:abstractNumId w:val="22"/>
  </w:num>
  <w:num w:numId="43">
    <w:abstractNumId w:val="53"/>
  </w:num>
  <w:num w:numId="44">
    <w:abstractNumId w:val="39"/>
  </w:num>
  <w:num w:numId="45">
    <w:abstractNumId w:val="35"/>
  </w:num>
  <w:num w:numId="46">
    <w:abstractNumId w:val="20"/>
  </w:num>
  <w:num w:numId="47">
    <w:abstractNumId w:val="48"/>
  </w:num>
  <w:num w:numId="48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54"/>
    <w:rsid w:val="00C53F09"/>
    <w:rsid w:val="00F4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Outline List 2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43C54"/>
  </w:style>
  <w:style w:type="paragraph" w:styleId="12">
    <w:name w:val="heading 1"/>
    <w:basedOn w:val="a2"/>
    <w:next w:val="a2"/>
    <w:link w:val="13"/>
    <w:qFormat/>
    <w:rsid w:val="00F43C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5">
    <w:name w:val="heading 2"/>
    <w:basedOn w:val="a2"/>
    <w:next w:val="a2"/>
    <w:link w:val="26"/>
    <w:uiPriority w:val="9"/>
    <w:qFormat/>
    <w:rsid w:val="00F43C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heading 3"/>
    <w:basedOn w:val="a2"/>
    <w:next w:val="a2"/>
    <w:link w:val="34"/>
    <w:qFormat/>
    <w:rsid w:val="00F43C54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0">
    <w:name w:val="heading 4"/>
    <w:basedOn w:val="a2"/>
    <w:next w:val="a2"/>
    <w:link w:val="41"/>
    <w:qFormat/>
    <w:rsid w:val="00F43C54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Microsoft Sans Serif" w:eastAsia="Times New Roman" w:hAnsi="Microsoft Sans Serif" w:cs="Times New Roman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F43C54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Microsoft Sans Serif" w:eastAsia="Times New Roman" w:hAnsi="Microsoft Sans Serif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F43C5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Microsoft Sans Serif" w:eastAsia="Times New Roman" w:hAnsi="Microsoft Sans Serif" w:cs="Times New Roman"/>
      <w:color w:val="800000"/>
      <w:sz w:val="28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F43C54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2"/>
    <w:next w:val="a2"/>
    <w:link w:val="80"/>
    <w:unhideWhenUsed/>
    <w:qFormat/>
    <w:rsid w:val="00F43C54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qFormat/>
    <w:rsid w:val="00F43C54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basedOn w:val="a3"/>
    <w:link w:val="12"/>
    <w:rsid w:val="00F43C5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6">
    <w:name w:val="Заголовок 2 Знак"/>
    <w:basedOn w:val="a3"/>
    <w:link w:val="25"/>
    <w:uiPriority w:val="9"/>
    <w:rsid w:val="00F43C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Заголовок 3 Знак"/>
    <w:basedOn w:val="a3"/>
    <w:link w:val="33"/>
    <w:rsid w:val="00F43C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3"/>
    <w:link w:val="40"/>
    <w:rsid w:val="00F43C54"/>
    <w:rPr>
      <w:rFonts w:ascii="Microsoft Sans Serif" w:eastAsia="Times New Roman" w:hAnsi="Microsoft Sans Serif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F43C54"/>
    <w:rPr>
      <w:rFonts w:ascii="Microsoft Sans Serif" w:eastAsia="Times New Roman" w:hAnsi="Microsoft Sans Serif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F43C54"/>
    <w:rPr>
      <w:rFonts w:ascii="Microsoft Sans Serif" w:eastAsia="Times New Roman" w:hAnsi="Microsoft Sans Serif" w:cs="Times New Roman"/>
      <w:color w:val="800000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F43C54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3"/>
    <w:link w:val="8"/>
    <w:rsid w:val="00F43C5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F43C54"/>
    <w:rPr>
      <w:rFonts w:ascii="Arial" w:eastAsia="Times New Roman" w:hAnsi="Arial" w:cs="Arial"/>
      <w:lang w:eastAsia="ru-RU"/>
    </w:rPr>
  </w:style>
  <w:style w:type="paragraph" w:styleId="27">
    <w:name w:val="Body Text Indent 2"/>
    <w:basedOn w:val="a2"/>
    <w:link w:val="28"/>
    <w:rsid w:val="00F43C5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8">
    <w:name w:val="Основной текст с отступом 2 Знак"/>
    <w:basedOn w:val="a3"/>
    <w:link w:val="27"/>
    <w:rsid w:val="00F43C5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5">
    <w:name w:val="Body Text Indent 3"/>
    <w:basedOn w:val="a2"/>
    <w:link w:val="36"/>
    <w:uiPriority w:val="99"/>
    <w:rsid w:val="00F43C5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color w:val="FF0000"/>
      <w:sz w:val="24"/>
      <w:szCs w:val="24"/>
      <w:lang w:eastAsia="ru-RU"/>
    </w:rPr>
  </w:style>
  <w:style w:type="character" w:customStyle="1" w:styleId="36">
    <w:name w:val="Основной текст с отступом 3 Знак"/>
    <w:basedOn w:val="a3"/>
    <w:link w:val="35"/>
    <w:uiPriority w:val="99"/>
    <w:rsid w:val="00F43C54"/>
    <w:rPr>
      <w:rFonts w:ascii="Times New Roman" w:eastAsia="Times New Roman" w:hAnsi="Times New Roman" w:cs="Times New Roman"/>
      <w:snapToGrid w:val="0"/>
      <w:color w:val="FF0000"/>
      <w:sz w:val="24"/>
      <w:szCs w:val="24"/>
      <w:lang w:eastAsia="ru-RU"/>
    </w:rPr>
  </w:style>
  <w:style w:type="character" w:customStyle="1" w:styleId="FontStyle225">
    <w:name w:val="Font Style225"/>
    <w:rsid w:val="00F43C54"/>
    <w:rPr>
      <w:rFonts w:ascii="Microsoft Sans Serif" w:hAnsi="Microsoft Sans Serif" w:cs="Microsoft Sans Serif"/>
      <w:b/>
      <w:bCs/>
      <w:sz w:val="12"/>
      <w:szCs w:val="12"/>
    </w:rPr>
  </w:style>
  <w:style w:type="paragraph" w:customStyle="1" w:styleId="Style38">
    <w:name w:val="Style38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06" w:lineRule="exact"/>
      <w:ind w:firstLine="168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78">
    <w:name w:val="Font Style278"/>
    <w:uiPriority w:val="99"/>
    <w:rsid w:val="00F43C54"/>
    <w:rPr>
      <w:rFonts w:ascii="Arial" w:hAnsi="Arial" w:cs="Arial"/>
      <w:sz w:val="16"/>
      <w:szCs w:val="16"/>
    </w:rPr>
  </w:style>
  <w:style w:type="paragraph" w:customStyle="1" w:styleId="Style37">
    <w:name w:val="Style37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7">
    <w:name w:val="Style47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50">
    <w:name w:val="Style50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80">
    <w:name w:val="Font Style280"/>
    <w:uiPriority w:val="99"/>
    <w:rsid w:val="00F43C54"/>
    <w:rPr>
      <w:rFonts w:ascii="Arial" w:hAnsi="Arial" w:cs="Arial"/>
      <w:b/>
      <w:bCs/>
      <w:sz w:val="16"/>
      <w:szCs w:val="16"/>
    </w:rPr>
  </w:style>
  <w:style w:type="paragraph" w:styleId="a6">
    <w:name w:val="List Paragraph"/>
    <w:basedOn w:val="a2"/>
    <w:link w:val="a7"/>
    <w:uiPriority w:val="34"/>
    <w:qFormat/>
    <w:rsid w:val="00F43C54"/>
    <w:pPr>
      <w:ind w:left="720"/>
      <w:contextualSpacing/>
    </w:pPr>
  </w:style>
  <w:style w:type="table" w:styleId="a8">
    <w:name w:val="Table Grid"/>
    <w:basedOn w:val="a4"/>
    <w:uiPriority w:val="59"/>
    <w:rsid w:val="00F4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6">
    <w:name w:val="Style26"/>
    <w:basedOn w:val="a2"/>
    <w:uiPriority w:val="99"/>
    <w:rsid w:val="00F43C54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33">
    <w:name w:val="Style33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281">
    <w:name w:val="Font Style281"/>
    <w:basedOn w:val="a3"/>
    <w:uiPriority w:val="99"/>
    <w:rsid w:val="00F43C54"/>
    <w:rPr>
      <w:rFonts w:ascii="Arial" w:hAnsi="Arial" w:cs="Arial"/>
      <w:sz w:val="14"/>
      <w:szCs w:val="14"/>
    </w:rPr>
  </w:style>
  <w:style w:type="character" w:customStyle="1" w:styleId="FontStyle282">
    <w:name w:val="Font Style282"/>
    <w:basedOn w:val="a3"/>
    <w:uiPriority w:val="99"/>
    <w:rsid w:val="00F43C54"/>
    <w:rPr>
      <w:rFonts w:ascii="Arial" w:hAnsi="Arial" w:cs="Arial"/>
      <w:b/>
      <w:bCs/>
      <w:sz w:val="14"/>
      <w:szCs w:val="14"/>
    </w:rPr>
  </w:style>
  <w:style w:type="paragraph" w:customStyle="1" w:styleId="Style34">
    <w:name w:val="Style34"/>
    <w:basedOn w:val="a2"/>
    <w:uiPriority w:val="99"/>
    <w:rsid w:val="00F43C54"/>
    <w:pPr>
      <w:widowControl w:val="0"/>
      <w:autoSpaceDE w:val="0"/>
      <w:autoSpaceDN w:val="0"/>
      <w:adjustRightInd w:val="0"/>
      <w:spacing w:after="0" w:line="197" w:lineRule="exact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21">
    <w:name w:val="Style21"/>
    <w:basedOn w:val="a2"/>
    <w:rsid w:val="00F43C54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36">
    <w:name w:val="Style36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48">
    <w:name w:val="Font Style248"/>
    <w:rsid w:val="00F43C54"/>
    <w:rPr>
      <w:rFonts w:ascii="Microsoft Sans Serif" w:hAnsi="Microsoft Sans Serif" w:cs="Microsoft Sans Serif"/>
      <w:sz w:val="14"/>
      <w:szCs w:val="14"/>
    </w:rPr>
  </w:style>
  <w:style w:type="paragraph" w:customStyle="1" w:styleId="14">
    <w:name w:val="Обычный +14 пт"/>
    <w:basedOn w:val="a2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ConsPlusNormal">
    <w:name w:val="ConsPlusNormal"/>
    <w:rsid w:val="00F43C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qFormat/>
    <w:rsid w:val="00F43C54"/>
    <w:rPr>
      <w:i/>
      <w:iCs/>
    </w:rPr>
  </w:style>
  <w:style w:type="paragraph" w:customStyle="1" w:styleId="aa">
    <w:name w:val="Заголовок Инструкции"/>
    <w:basedOn w:val="a2"/>
    <w:link w:val="ab"/>
    <w:qFormat/>
    <w:rsid w:val="00F43C54"/>
    <w:pPr>
      <w:widowControl w:val="0"/>
      <w:autoSpaceDE w:val="0"/>
      <w:autoSpaceDN w:val="0"/>
      <w:adjustRightInd w:val="0"/>
      <w:spacing w:after="0" w:line="240" w:lineRule="auto"/>
      <w:ind w:right="57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ab">
    <w:name w:val="Заголовок Инструкции Знак"/>
    <w:link w:val="aa"/>
    <w:rsid w:val="00F43C54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15">
    <w:name w:val="стиль1"/>
    <w:basedOn w:val="a2"/>
    <w:rsid w:val="00F4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312">
    <w:name w:val="Font Style312"/>
    <w:uiPriority w:val="99"/>
    <w:rsid w:val="00F43C54"/>
    <w:rPr>
      <w:rFonts w:ascii="Microsoft Sans Serif" w:hAnsi="Microsoft Sans Serif" w:cs="Microsoft Sans Serif"/>
      <w:sz w:val="18"/>
      <w:szCs w:val="18"/>
    </w:rPr>
  </w:style>
  <w:style w:type="character" w:customStyle="1" w:styleId="FontStyle317">
    <w:name w:val="Font Style317"/>
    <w:rsid w:val="00F43C54"/>
    <w:rPr>
      <w:rFonts w:ascii="Microsoft Sans Serif" w:hAnsi="Microsoft Sans Serif" w:cs="Microsoft Sans Serif"/>
      <w:b/>
      <w:bCs/>
      <w:sz w:val="12"/>
      <w:szCs w:val="12"/>
    </w:rPr>
  </w:style>
  <w:style w:type="paragraph" w:customStyle="1" w:styleId="ac">
    <w:name w:val="Мой заголовок"/>
    <w:basedOn w:val="a2"/>
    <w:link w:val="ad"/>
    <w:qFormat/>
    <w:rsid w:val="00F43C54"/>
    <w:pPr>
      <w:widowControl w:val="0"/>
      <w:autoSpaceDE w:val="0"/>
      <w:autoSpaceDN w:val="0"/>
      <w:adjustRightInd w:val="0"/>
      <w:spacing w:after="0" w:line="240" w:lineRule="auto"/>
      <w:ind w:right="57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ad">
    <w:name w:val="Мой заголовок Знак"/>
    <w:basedOn w:val="a3"/>
    <w:link w:val="ac"/>
    <w:rsid w:val="00F43C54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LucidaSansUnicode">
    <w:name w:val="Основной текст + Lucida Sans Unicode"/>
    <w:basedOn w:val="a3"/>
    <w:rsid w:val="00F43C5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e">
    <w:name w:val="Основной текст_"/>
    <w:basedOn w:val="a3"/>
    <w:link w:val="16"/>
    <w:rsid w:val="00F43C54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paragraph" w:customStyle="1" w:styleId="16">
    <w:name w:val="Основной текст1"/>
    <w:basedOn w:val="a2"/>
    <w:link w:val="ae"/>
    <w:rsid w:val="00F43C54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Style53">
    <w:name w:val="Style53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11" w:lineRule="exact"/>
      <w:ind w:firstLine="168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57">
    <w:name w:val="Style57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00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83">
    <w:name w:val="Font Style283"/>
    <w:uiPriority w:val="99"/>
    <w:rsid w:val="00F43C54"/>
    <w:rPr>
      <w:rFonts w:ascii="Arial" w:hAnsi="Arial" w:cs="Arial"/>
      <w:b/>
      <w:bCs/>
      <w:smallCaps/>
      <w:sz w:val="14"/>
      <w:szCs w:val="14"/>
    </w:rPr>
  </w:style>
  <w:style w:type="paragraph" w:styleId="af">
    <w:name w:val="Body Text"/>
    <w:basedOn w:val="a2"/>
    <w:link w:val="af0"/>
    <w:rsid w:val="00F43C54"/>
    <w:pPr>
      <w:spacing w:before="40" w:after="0" w:line="240" w:lineRule="auto"/>
      <w:jc w:val="both"/>
    </w:pPr>
    <w:rPr>
      <w:rFonts w:ascii="Times New Roman" w:eastAsia="Times New Roman" w:hAnsi="Times New Roman" w:cs="Times New Roman"/>
      <w:sz w:val="27"/>
      <w:szCs w:val="20"/>
      <w:lang w:val="x-none" w:eastAsia="x-none"/>
    </w:rPr>
  </w:style>
  <w:style w:type="character" w:customStyle="1" w:styleId="af0">
    <w:name w:val="Основной текст Знак"/>
    <w:basedOn w:val="a3"/>
    <w:link w:val="af"/>
    <w:rsid w:val="00F43C54"/>
    <w:rPr>
      <w:rFonts w:ascii="Times New Roman" w:eastAsia="Times New Roman" w:hAnsi="Times New Roman" w:cs="Times New Roman"/>
      <w:sz w:val="27"/>
      <w:szCs w:val="20"/>
      <w:lang w:val="x-none" w:eastAsia="x-none"/>
    </w:rPr>
  </w:style>
  <w:style w:type="paragraph" w:customStyle="1" w:styleId="FR1">
    <w:name w:val="FR1"/>
    <w:rsid w:val="00F43C54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Style164">
    <w:name w:val="Style164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11" w:lineRule="exact"/>
      <w:ind w:firstLine="178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01">
    <w:name w:val="Style101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06" w:lineRule="exact"/>
      <w:ind w:firstLine="67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58">
    <w:name w:val="Style158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33">
    <w:name w:val="Style133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06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70">
    <w:name w:val="Style170"/>
    <w:basedOn w:val="a2"/>
    <w:rsid w:val="00F43C54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82">
    <w:name w:val="Style182"/>
    <w:basedOn w:val="a2"/>
    <w:uiPriority w:val="99"/>
    <w:rsid w:val="00F43C54"/>
    <w:pPr>
      <w:widowControl w:val="0"/>
      <w:autoSpaceDE w:val="0"/>
      <w:autoSpaceDN w:val="0"/>
      <w:adjustRightInd w:val="0"/>
      <w:spacing w:after="0" w:line="199" w:lineRule="exact"/>
      <w:ind w:hanging="86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89">
    <w:name w:val="Style89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11" w:lineRule="exact"/>
      <w:ind w:firstLine="173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310">
    <w:name w:val="Font Style310"/>
    <w:uiPriority w:val="99"/>
    <w:rsid w:val="00F43C54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92">
    <w:name w:val="Style192"/>
    <w:basedOn w:val="a2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29">
    <w:name w:val="Body Text 2"/>
    <w:basedOn w:val="a2"/>
    <w:link w:val="2a"/>
    <w:unhideWhenUsed/>
    <w:rsid w:val="00F43C54"/>
    <w:pPr>
      <w:widowControl w:val="0"/>
      <w:autoSpaceDE w:val="0"/>
      <w:autoSpaceDN w:val="0"/>
      <w:adjustRightInd w:val="0"/>
      <w:spacing w:after="120" w:line="480" w:lineRule="auto"/>
    </w:pPr>
    <w:rPr>
      <w:rFonts w:ascii="Microsoft Sans Serif" w:eastAsia="Times New Roman" w:hAnsi="Microsoft Sans Serif" w:cs="Times New Roman"/>
      <w:sz w:val="24"/>
      <w:szCs w:val="24"/>
      <w:lang w:val="x-none" w:eastAsia="x-none"/>
    </w:rPr>
  </w:style>
  <w:style w:type="character" w:customStyle="1" w:styleId="2a">
    <w:name w:val="Основной текст 2 Знак"/>
    <w:basedOn w:val="a3"/>
    <w:link w:val="29"/>
    <w:rsid w:val="00F43C54"/>
    <w:rPr>
      <w:rFonts w:ascii="Microsoft Sans Serif" w:eastAsia="Times New Roman" w:hAnsi="Microsoft Sans Serif" w:cs="Times New Roman"/>
      <w:sz w:val="24"/>
      <w:szCs w:val="24"/>
      <w:lang w:val="x-none" w:eastAsia="x-none"/>
    </w:rPr>
  </w:style>
  <w:style w:type="paragraph" w:styleId="af1">
    <w:name w:val="footer"/>
    <w:aliases w:val="список"/>
    <w:basedOn w:val="a2"/>
    <w:link w:val="af2"/>
    <w:uiPriority w:val="99"/>
    <w:rsid w:val="00F43C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Нижний колонтитул Знак"/>
    <w:aliases w:val="список Знак"/>
    <w:basedOn w:val="a3"/>
    <w:link w:val="af1"/>
    <w:uiPriority w:val="99"/>
    <w:rsid w:val="00F43C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7">
    <w:name w:val="Обычный1"/>
    <w:rsid w:val="00F43C5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8">
    <w:name w:val="Абзац списка1"/>
    <w:basedOn w:val="a2"/>
    <w:uiPriority w:val="99"/>
    <w:qFormat/>
    <w:rsid w:val="00F43C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</w:rPr>
  </w:style>
  <w:style w:type="character" w:styleId="af3">
    <w:name w:val="Hyperlink"/>
    <w:basedOn w:val="a3"/>
    <w:uiPriority w:val="99"/>
    <w:rsid w:val="00F43C54"/>
    <w:rPr>
      <w:rFonts w:cs="Times New Roman"/>
      <w:color w:val="0000FF"/>
      <w:u w:val="single"/>
    </w:rPr>
  </w:style>
  <w:style w:type="paragraph" w:styleId="37">
    <w:name w:val="Body Text 3"/>
    <w:basedOn w:val="a2"/>
    <w:link w:val="38"/>
    <w:uiPriority w:val="99"/>
    <w:unhideWhenUsed/>
    <w:rsid w:val="00F43C54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eastAsia="Times New Roman" w:hAnsi="Microsoft Sans Serif" w:cs="Times New Roman"/>
      <w:sz w:val="16"/>
      <w:szCs w:val="16"/>
      <w:lang w:val="x-none" w:eastAsia="x-none"/>
    </w:rPr>
  </w:style>
  <w:style w:type="character" w:customStyle="1" w:styleId="38">
    <w:name w:val="Основной текст 3 Знак"/>
    <w:basedOn w:val="a3"/>
    <w:link w:val="37"/>
    <w:uiPriority w:val="99"/>
    <w:rsid w:val="00F43C54"/>
    <w:rPr>
      <w:rFonts w:ascii="Microsoft Sans Serif" w:eastAsia="Times New Roman" w:hAnsi="Microsoft Sans Serif" w:cs="Times New Roman"/>
      <w:sz w:val="16"/>
      <w:szCs w:val="16"/>
      <w:lang w:val="x-none" w:eastAsia="x-none"/>
    </w:rPr>
  </w:style>
  <w:style w:type="paragraph" w:styleId="af4">
    <w:name w:val="Block Text"/>
    <w:basedOn w:val="a2"/>
    <w:rsid w:val="00F43C54"/>
    <w:pPr>
      <w:shd w:val="clear" w:color="auto" w:fill="FFFFFF"/>
      <w:spacing w:after="0" w:line="360" w:lineRule="exact"/>
      <w:ind w:left="14" w:right="518" w:firstLine="53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4">
    <w:name w:val="Style74"/>
    <w:basedOn w:val="a2"/>
    <w:uiPriority w:val="99"/>
    <w:rsid w:val="00F43C54"/>
    <w:pPr>
      <w:widowControl w:val="0"/>
      <w:autoSpaceDE w:val="0"/>
      <w:autoSpaceDN w:val="0"/>
      <w:adjustRightInd w:val="0"/>
      <w:spacing w:after="0" w:line="197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78">
    <w:name w:val="Style178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styleId="af5">
    <w:name w:val="Title"/>
    <w:basedOn w:val="a2"/>
    <w:link w:val="af6"/>
    <w:qFormat/>
    <w:rsid w:val="00F43C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6">
    <w:name w:val="Название Знак"/>
    <w:basedOn w:val="a3"/>
    <w:link w:val="af5"/>
    <w:rsid w:val="00F43C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Колонтитул_"/>
    <w:basedOn w:val="a3"/>
    <w:link w:val="af8"/>
    <w:rsid w:val="00F43C54"/>
    <w:rPr>
      <w:rFonts w:ascii="Times New Roman" w:eastAsia="Times New Roman" w:hAnsi="Times New Roman" w:cs="Times New Roman"/>
      <w:b/>
      <w:bCs/>
      <w:spacing w:val="22"/>
      <w:sz w:val="23"/>
      <w:szCs w:val="23"/>
      <w:shd w:val="clear" w:color="auto" w:fill="FFFFFF"/>
    </w:rPr>
  </w:style>
  <w:style w:type="paragraph" w:customStyle="1" w:styleId="af8">
    <w:name w:val="Колонтитул"/>
    <w:basedOn w:val="a2"/>
    <w:link w:val="af7"/>
    <w:rsid w:val="00F43C5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2"/>
      <w:sz w:val="23"/>
      <w:szCs w:val="23"/>
    </w:rPr>
  </w:style>
  <w:style w:type="paragraph" w:customStyle="1" w:styleId="39">
    <w:name w:val="Основной текст3"/>
    <w:basedOn w:val="a2"/>
    <w:rsid w:val="00F43C54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pacing w:val="11"/>
      <w:sz w:val="23"/>
      <w:szCs w:val="23"/>
    </w:rPr>
  </w:style>
  <w:style w:type="paragraph" w:customStyle="1" w:styleId="2b">
    <w:name w:val="Обычный2"/>
    <w:rsid w:val="00F43C5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9">
    <w:name w:val="annotation reference"/>
    <w:uiPriority w:val="99"/>
    <w:rsid w:val="00F43C54"/>
    <w:rPr>
      <w:sz w:val="16"/>
      <w:szCs w:val="16"/>
    </w:rPr>
  </w:style>
  <w:style w:type="paragraph" w:styleId="afa">
    <w:name w:val="annotation text"/>
    <w:basedOn w:val="a2"/>
    <w:link w:val="afb"/>
    <w:uiPriority w:val="99"/>
    <w:rsid w:val="00F43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3"/>
    <w:link w:val="afa"/>
    <w:uiPriority w:val="99"/>
    <w:rsid w:val="00F43C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alloon Text"/>
    <w:basedOn w:val="a2"/>
    <w:link w:val="afd"/>
    <w:uiPriority w:val="99"/>
    <w:rsid w:val="00F43C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3"/>
    <w:link w:val="afc"/>
    <w:uiPriority w:val="99"/>
    <w:rsid w:val="00F43C54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Normal (Web)"/>
    <w:basedOn w:val="a2"/>
    <w:uiPriority w:val="99"/>
    <w:rsid w:val="00F4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">
    <w:name w:val="Body Text Indent"/>
    <w:basedOn w:val="a2"/>
    <w:link w:val="aff0"/>
    <w:rsid w:val="00F43C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3"/>
    <w:link w:val="aff"/>
    <w:rsid w:val="00F43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annotation subject"/>
    <w:basedOn w:val="afa"/>
    <w:next w:val="afa"/>
    <w:link w:val="aff2"/>
    <w:uiPriority w:val="99"/>
    <w:rsid w:val="00F43C54"/>
    <w:rPr>
      <w:b/>
      <w:bCs/>
    </w:rPr>
  </w:style>
  <w:style w:type="character" w:customStyle="1" w:styleId="aff2">
    <w:name w:val="Тема примечания Знак"/>
    <w:basedOn w:val="afb"/>
    <w:link w:val="aff1"/>
    <w:uiPriority w:val="99"/>
    <w:rsid w:val="00F43C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F43C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99">
    <w:name w:val="Font Style299"/>
    <w:uiPriority w:val="99"/>
    <w:rsid w:val="00F43C54"/>
    <w:rPr>
      <w:rFonts w:ascii="Microsoft Sans Serif" w:hAnsi="Microsoft Sans Serif" w:cs="Microsoft Sans Serif"/>
      <w:sz w:val="12"/>
      <w:szCs w:val="12"/>
    </w:rPr>
  </w:style>
  <w:style w:type="character" w:customStyle="1" w:styleId="FontStyle384">
    <w:name w:val="Font Style384"/>
    <w:uiPriority w:val="99"/>
    <w:rsid w:val="00F43C54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333">
    <w:name w:val="Font Style333"/>
    <w:rsid w:val="00F43C54"/>
    <w:rPr>
      <w:rFonts w:ascii="Microsoft Sans Serif" w:hAnsi="Microsoft Sans Serif" w:cs="Microsoft Sans Serif"/>
      <w:i/>
      <w:iCs/>
      <w:sz w:val="12"/>
      <w:szCs w:val="12"/>
    </w:rPr>
  </w:style>
  <w:style w:type="paragraph" w:customStyle="1" w:styleId="2c">
    <w:name w:val="Основной текст2"/>
    <w:basedOn w:val="a2"/>
    <w:rsid w:val="00F43C54"/>
    <w:pPr>
      <w:widowControl w:val="0"/>
      <w:shd w:val="clear" w:color="auto" w:fill="FFFFFF"/>
      <w:spacing w:after="0" w:line="278" w:lineRule="exact"/>
      <w:ind w:hanging="400"/>
      <w:jc w:val="both"/>
    </w:pPr>
    <w:rPr>
      <w:rFonts w:ascii="Calibri" w:eastAsia="Calibri" w:hAnsi="Calibri" w:cs="Times New Roman"/>
      <w:spacing w:val="4"/>
      <w:lang w:eastAsia="ru-RU"/>
    </w:rPr>
  </w:style>
  <w:style w:type="paragraph" w:customStyle="1" w:styleId="Style161">
    <w:name w:val="Style161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80">
    <w:name w:val="Style180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93">
    <w:name w:val="Style193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10" w:lineRule="exact"/>
      <w:ind w:firstLine="178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95">
    <w:name w:val="Style195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98">
    <w:name w:val="Style198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styleId="aff3">
    <w:name w:val="caption"/>
    <w:basedOn w:val="a2"/>
    <w:next w:val="a2"/>
    <w:unhideWhenUsed/>
    <w:qFormat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b/>
      <w:bCs/>
      <w:sz w:val="20"/>
      <w:szCs w:val="20"/>
      <w:lang w:eastAsia="ru-RU"/>
    </w:rPr>
  </w:style>
  <w:style w:type="character" w:styleId="aff4">
    <w:name w:val="Strong"/>
    <w:qFormat/>
    <w:rsid w:val="00F43C54"/>
    <w:rPr>
      <w:b/>
      <w:bCs/>
    </w:rPr>
  </w:style>
  <w:style w:type="paragraph" w:styleId="aff5">
    <w:name w:val="No Spacing"/>
    <w:aliases w:val="Table text"/>
    <w:qFormat/>
    <w:rsid w:val="00F43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TOC Heading"/>
    <w:basedOn w:val="12"/>
    <w:next w:val="a2"/>
    <w:uiPriority w:val="39"/>
    <w:semiHidden/>
    <w:unhideWhenUsed/>
    <w:qFormat/>
    <w:rsid w:val="00F43C54"/>
    <w:pPr>
      <w:widowControl w:val="0"/>
      <w:autoSpaceDE w:val="0"/>
      <w:autoSpaceDN w:val="0"/>
      <w:adjustRightInd w:val="0"/>
      <w:spacing w:before="240" w:after="60"/>
      <w:jc w:val="left"/>
      <w:outlineLvl w:val="9"/>
    </w:pPr>
    <w:rPr>
      <w:rFonts w:ascii="Cambria" w:hAnsi="Cambria"/>
      <w:kern w:val="32"/>
      <w:szCs w:val="32"/>
    </w:rPr>
  </w:style>
  <w:style w:type="paragraph" w:customStyle="1" w:styleId="19">
    <w:name w:val="Стиль1"/>
    <w:basedOn w:val="a2"/>
    <w:link w:val="1a"/>
    <w:rsid w:val="00F43C54"/>
    <w:pPr>
      <w:widowControl w:val="0"/>
      <w:autoSpaceDE w:val="0"/>
      <w:autoSpaceDN w:val="0"/>
      <w:adjustRightInd w:val="0"/>
      <w:spacing w:after="0" w:line="240" w:lineRule="auto"/>
      <w:ind w:left="540" w:hanging="540"/>
      <w:jc w:val="both"/>
    </w:pPr>
    <w:rPr>
      <w:rFonts w:ascii="Arial" w:eastAsia="Times New Roman" w:hAnsi="Arial" w:cs="Arial"/>
      <w:b/>
      <w:iCs/>
      <w:caps/>
      <w:sz w:val="24"/>
      <w:szCs w:val="24"/>
      <w:lang w:eastAsia="ru-RU"/>
    </w:rPr>
  </w:style>
  <w:style w:type="character" w:customStyle="1" w:styleId="1a">
    <w:name w:val="Стиль1 Знак"/>
    <w:link w:val="19"/>
    <w:rsid w:val="00F43C54"/>
    <w:rPr>
      <w:rFonts w:ascii="Arial" w:eastAsia="Times New Roman" w:hAnsi="Arial" w:cs="Arial"/>
      <w:b/>
      <w:iCs/>
      <w:caps/>
      <w:sz w:val="24"/>
      <w:szCs w:val="24"/>
      <w:lang w:eastAsia="ru-RU"/>
    </w:rPr>
  </w:style>
  <w:style w:type="paragraph" w:customStyle="1" w:styleId="ConsPlusNonformat">
    <w:name w:val="ConsPlusNonformat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5">
    <w:name w:val="Font Style315"/>
    <w:uiPriority w:val="99"/>
    <w:rsid w:val="00F43C54"/>
    <w:rPr>
      <w:rFonts w:ascii="Times New Roman" w:hAnsi="Times New Roman" w:cs="Times New Roman"/>
      <w:sz w:val="10"/>
      <w:szCs w:val="10"/>
    </w:rPr>
  </w:style>
  <w:style w:type="character" w:customStyle="1" w:styleId="FontStyle350">
    <w:name w:val="Font Style350"/>
    <w:rsid w:val="00F43C54"/>
    <w:rPr>
      <w:rFonts w:ascii="Times New Roman" w:hAnsi="Times New Roman" w:cs="Times New Roman"/>
      <w:sz w:val="14"/>
      <w:szCs w:val="14"/>
    </w:rPr>
  </w:style>
  <w:style w:type="character" w:customStyle="1" w:styleId="FontStyle385">
    <w:name w:val="Font Style385"/>
    <w:uiPriority w:val="99"/>
    <w:rsid w:val="00F43C54"/>
    <w:rPr>
      <w:rFonts w:ascii="Times New Roman" w:hAnsi="Times New Roman" w:cs="Times New Roman"/>
      <w:sz w:val="12"/>
      <w:szCs w:val="12"/>
    </w:rPr>
  </w:style>
  <w:style w:type="character" w:customStyle="1" w:styleId="aff7">
    <w:name w:val="Текст сноски Знак"/>
    <w:link w:val="aff8"/>
    <w:uiPriority w:val="99"/>
    <w:rsid w:val="00F43C54"/>
    <w:rPr>
      <w:rFonts w:ascii="Arial" w:hAnsi="Arial"/>
    </w:rPr>
  </w:style>
  <w:style w:type="paragraph" w:styleId="aff8">
    <w:name w:val="footnote text"/>
    <w:basedOn w:val="a2"/>
    <w:link w:val="aff7"/>
    <w:uiPriority w:val="99"/>
    <w:rsid w:val="00F43C54"/>
    <w:pPr>
      <w:overflowPunct w:val="0"/>
      <w:autoSpaceDE w:val="0"/>
      <w:autoSpaceDN w:val="0"/>
      <w:adjustRightInd w:val="0"/>
      <w:spacing w:after="0" w:line="240" w:lineRule="auto"/>
      <w:ind w:firstLine="284"/>
      <w:textAlignment w:val="baseline"/>
    </w:pPr>
    <w:rPr>
      <w:rFonts w:ascii="Arial" w:hAnsi="Arial"/>
    </w:rPr>
  </w:style>
  <w:style w:type="character" w:customStyle="1" w:styleId="1b">
    <w:name w:val="Текст сноски Знак1"/>
    <w:basedOn w:val="a3"/>
    <w:rsid w:val="00F43C54"/>
    <w:rPr>
      <w:sz w:val="20"/>
      <w:szCs w:val="20"/>
    </w:rPr>
  </w:style>
  <w:style w:type="paragraph" w:styleId="aff9">
    <w:name w:val="header"/>
    <w:basedOn w:val="a2"/>
    <w:link w:val="affa"/>
    <w:uiPriority w:val="99"/>
    <w:rsid w:val="00F43C5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ffa">
    <w:name w:val="Верхний колонтитул Знак"/>
    <w:basedOn w:val="a3"/>
    <w:link w:val="aff9"/>
    <w:uiPriority w:val="99"/>
    <w:rsid w:val="00F43C54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40pt">
    <w:name w:val="Заголовок №4 + Интервал 0 pt"/>
    <w:rsid w:val="00F43C5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/>
    </w:rPr>
  </w:style>
  <w:style w:type="character" w:customStyle="1" w:styleId="0pt">
    <w:name w:val="Основной текст + Полужирный;Интервал 0 pt"/>
    <w:rsid w:val="00F43C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ffb">
    <w:name w:val="footnote reference"/>
    <w:uiPriority w:val="99"/>
    <w:rsid w:val="00F43C54"/>
    <w:rPr>
      <w:rFonts w:cs="Times New Roman"/>
      <w:vertAlign w:val="superscript"/>
    </w:rPr>
  </w:style>
  <w:style w:type="numbering" w:customStyle="1" w:styleId="1c">
    <w:name w:val="Нет списка1"/>
    <w:next w:val="a5"/>
    <w:uiPriority w:val="99"/>
    <w:semiHidden/>
    <w:unhideWhenUsed/>
    <w:rsid w:val="00F43C54"/>
  </w:style>
  <w:style w:type="paragraph" w:customStyle="1" w:styleId="Style201">
    <w:name w:val="Style201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">
    <w:name w:val="Style2"/>
    <w:basedOn w:val="a2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06">
    <w:name w:val="Style206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09">
    <w:name w:val="Style209"/>
    <w:basedOn w:val="a2"/>
    <w:uiPriority w:val="99"/>
    <w:rsid w:val="00F43C54"/>
    <w:pPr>
      <w:widowControl w:val="0"/>
      <w:autoSpaceDE w:val="0"/>
      <w:autoSpaceDN w:val="0"/>
      <w:adjustRightInd w:val="0"/>
      <w:spacing w:after="0" w:line="408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10">
    <w:name w:val="Style210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12">
    <w:name w:val="Style212"/>
    <w:basedOn w:val="a2"/>
    <w:rsid w:val="00F43C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0">
    <w:name w:val="Style30"/>
    <w:basedOn w:val="a2"/>
    <w:rsid w:val="00F43C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03">
    <w:name w:val="Style203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08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05">
    <w:name w:val="Style205"/>
    <w:basedOn w:val="a2"/>
    <w:uiPriority w:val="99"/>
    <w:rsid w:val="00F43C54"/>
    <w:pPr>
      <w:widowControl w:val="0"/>
      <w:autoSpaceDE w:val="0"/>
      <w:autoSpaceDN w:val="0"/>
      <w:adjustRightInd w:val="0"/>
      <w:spacing w:after="0" w:line="418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19">
    <w:name w:val="Style219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13">
    <w:name w:val="Style213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20">
    <w:name w:val="Style220"/>
    <w:basedOn w:val="a2"/>
    <w:uiPriority w:val="99"/>
    <w:rsid w:val="00F43C54"/>
    <w:pPr>
      <w:widowControl w:val="0"/>
      <w:autoSpaceDE w:val="0"/>
      <w:autoSpaceDN w:val="0"/>
      <w:adjustRightInd w:val="0"/>
      <w:spacing w:after="0" w:line="408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22">
    <w:name w:val="Style222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75">
    <w:name w:val="Font Style275"/>
    <w:uiPriority w:val="99"/>
    <w:rsid w:val="00F43C54"/>
    <w:rPr>
      <w:rFonts w:ascii="Candara" w:hAnsi="Candara" w:cs="Candara"/>
      <w:sz w:val="20"/>
      <w:szCs w:val="20"/>
    </w:rPr>
  </w:style>
  <w:style w:type="character" w:customStyle="1" w:styleId="FontStyle256">
    <w:name w:val="Font Style256"/>
    <w:rsid w:val="00F43C54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a7">
    <w:name w:val="Абзац списка Знак"/>
    <w:link w:val="a6"/>
    <w:uiPriority w:val="34"/>
    <w:rsid w:val="00F43C54"/>
  </w:style>
  <w:style w:type="paragraph" w:customStyle="1" w:styleId="210">
    <w:name w:val="Основной текст 21"/>
    <w:basedOn w:val="a2"/>
    <w:rsid w:val="00F43C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48">
    <w:name w:val="Font Style48"/>
    <w:uiPriority w:val="99"/>
    <w:rsid w:val="00F43C54"/>
    <w:rPr>
      <w:rFonts w:ascii="Arial" w:hAnsi="Arial" w:cs="Arial"/>
      <w:sz w:val="18"/>
      <w:szCs w:val="18"/>
    </w:rPr>
  </w:style>
  <w:style w:type="paragraph" w:customStyle="1" w:styleId="FORMATTEXT">
    <w:name w:val=".FORMATTEXT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4"/>
    <w:next w:val="a8"/>
    <w:rsid w:val="00F43C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d">
    <w:name w:val="Нет списка2"/>
    <w:next w:val="a5"/>
    <w:semiHidden/>
    <w:rsid w:val="00F43C54"/>
  </w:style>
  <w:style w:type="character" w:customStyle="1" w:styleId="apple-converted-space">
    <w:name w:val="apple-converted-space"/>
    <w:basedOn w:val="a3"/>
    <w:rsid w:val="00F43C54"/>
  </w:style>
  <w:style w:type="paragraph" w:customStyle="1" w:styleId="text">
    <w:name w:val="text"/>
    <w:basedOn w:val="a2"/>
    <w:rsid w:val="00F4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2"/>
    <w:rsid w:val="00F43C54"/>
    <w:pPr>
      <w:widowControl w:val="0"/>
      <w:autoSpaceDE w:val="0"/>
      <w:spacing w:after="120" w:line="240" w:lineRule="auto"/>
    </w:pPr>
    <w:rPr>
      <w:rFonts w:ascii="Microsoft Sans Serif" w:eastAsia="Times New Roman" w:hAnsi="Microsoft Sans Serif" w:cs="Calibri"/>
      <w:sz w:val="16"/>
      <w:szCs w:val="16"/>
      <w:lang w:val="x-none" w:eastAsia="ar-SA"/>
    </w:rPr>
  </w:style>
  <w:style w:type="numbering" w:customStyle="1" w:styleId="3a">
    <w:name w:val="Нет списка3"/>
    <w:next w:val="a5"/>
    <w:uiPriority w:val="99"/>
    <w:semiHidden/>
    <w:unhideWhenUsed/>
    <w:rsid w:val="00F43C54"/>
  </w:style>
  <w:style w:type="character" w:customStyle="1" w:styleId="WW8Num1z0">
    <w:name w:val="WW8Num1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1z1">
    <w:name w:val="WW8Num1z1"/>
    <w:rsid w:val="00F43C54"/>
    <w:rPr>
      <w:rFonts w:ascii="Courier New" w:hAnsi="Courier New" w:cs="Courier New"/>
    </w:rPr>
  </w:style>
  <w:style w:type="character" w:customStyle="1" w:styleId="WW8Num1z2">
    <w:name w:val="WW8Num1z2"/>
    <w:rsid w:val="00F43C54"/>
    <w:rPr>
      <w:rFonts w:ascii="Wingdings" w:hAnsi="Wingdings" w:cs="Wingdings"/>
    </w:rPr>
  </w:style>
  <w:style w:type="character" w:customStyle="1" w:styleId="WW8Num1z3">
    <w:name w:val="WW8Num1z3"/>
    <w:rsid w:val="00F43C54"/>
    <w:rPr>
      <w:rFonts w:ascii="Symbol" w:hAnsi="Symbol" w:cs="Symbol"/>
    </w:rPr>
  </w:style>
  <w:style w:type="character" w:customStyle="1" w:styleId="WW8Num2z0">
    <w:name w:val="WW8Num2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2z1">
    <w:name w:val="WW8Num2z1"/>
    <w:rsid w:val="00F43C54"/>
    <w:rPr>
      <w:rFonts w:ascii="Courier New" w:hAnsi="Courier New" w:cs="Courier New"/>
    </w:rPr>
  </w:style>
  <w:style w:type="character" w:customStyle="1" w:styleId="WW8Num2z2">
    <w:name w:val="WW8Num2z2"/>
    <w:rsid w:val="00F43C54"/>
    <w:rPr>
      <w:rFonts w:ascii="Wingdings" w:hAnsi="Wingdings" w:cs="Wingdings"/>
    </w:rPr>
  </w:style>
  <w:style w:type="character" w:customStyle="1" w:styleId="WW8Num2z3">
    <w:name w:val="WW8Num2z3"/>
    <w:rsid w:val="00F43C54"/>
    <w:rPr>
      <w:rFonts w:ascii="Symbol" w:hAnsi="Symbol" w:cs="Symbol"/>
    </w:rPr>
  </w:style>
  <w:style w:type="character" w:customStyle="1" w:styleId="WW8Num3z0">
    <w:name w:val="WW8Num3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3z1">
    <w:name w:val="WW8Num3z1"/>
    <w:rsid w:val="00F43C54"/>
    <w:rPr>
      <w:rFonts w:ascii="Courier New" w:hAnsi="Courier New" w:cs="Courier New"/>
    </w:rPr>
  </w:style>
  <w:style w:type="character" w:customStyle="1" w:styleId="WW8Num3z2">
    <w:name w:val="WW8Num3z2"/>
    <w:rsid w:val="00F43C54"/>
    <w:rPr>
      <w:rFonts w:ascii="Wingdings" w:hAnsi="Wingdings" w:cs="Wingdings"/>
    </w:rPr>
  </w:style>
  <w:style w:type="character" w:customStyle="1" w:styleId="WW8Num3z3">
    <w:name w:val="WW8Num3z3"/>
    <w:rsid w:val="00F43C54"/>
    <w:rPr>
      <w:rFonts w:ascii="Symbol" w:hAnsi="Symbol" w:cs="Symbol"/>
    </w:rPr>
  </w:style>
  <w:style w:type="character" w:customStyle="1" w:styleId="WW8Num4z0">
    <w:name w:val="WW8Num4z0"/>
    <w:rsid w:val="00F43C54"/>
    <w:rPr>
      <w:rFonts w:ascii="Symbol" w:hAnsi="Symbol" w:cs="Symbol"/>
      <w:b w:val="0"/>
      <w:i w:val="0"/>
      <w:color w:val="auto"/>
      <w:sz w:val="24"/>
      <w:szCs w:val="16"/>
      <w:lang w:val="ru-RU"/>
    </w:rPr>
  </w:style>
  <w:style w:type="character" w:customStyle="1" w:styleId="WW8Num4z1">
    <w:name w:val="WW8Num4z1"/>
    <w:rsid w:val="00F43C54"/>
    <w:rPr>
      <w:rFonts w:ascii="Courier New" w:hAnsi="Courier New" w:cs="Courier New"/>
    </w:rPr>
  </w:style>
  <w:style w:type="character" w:customStyle="1" w:styleId="WW8Num4z2">
    <w:name w:val="WW8Num4z2"/>
    <w:rsid w:val="00F43C54"/>
    <w:rPr>
      <w:rFonts w:ascii="Wingdings" w:hAnsi="Wingdings" w:cs="Wingdings"/>
    </w:rPr>
  </w:style>
  <w:style w:type="character" w:customStyle="1" w:styleId="WW8Num4z3">
    <w:name w:val="WW8Num4z3"/>
    <w:rsid w:val="00F43C54"/>
    <w:rPr>
      <w:rFonts w:ascii="Symbol" w:hAnsi="Symbol" w:cs="Symbol"/>
    </w:rPr>
  </w:style>
  <w:style w:type="character" w:customStyle="1" w:styleId="WW8Num5z0">
    <w:name w:val="WW8Num5z0"/>
    <w:rsid w:val="00F43C5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rsid w:val="00F43C54"/>
  </w:style>
  <w:style w:type="character" w:customStyle="1" w:styleId="WW8Num5z2">
    <w:name w:val="WW8Num5z2"/>
    <w:rsid w:val="00F43C54"/>
  </w:style>
  <w:style w:type="character" w:customStyle="1" w:styleId="WW8Num5z3">
    <w:name w:val="WW8Num5z3"/>
    <w:rsid w:val="00F43C54"/>
  </w:style>
  <w:style w:type="character" w:customStyle="1" w:styleId="WW8Num5z4">
    <w:name w:val="WW8Num5z4"/>
    <w:rsid w:val="00F43C54"/>
  </w:style>
  <w:style w:type="character" w:customStyle="1" w:styleId="WW8Num5z5">
    <w:name w:val="WW8Num5z5"/>
    <w:rsid w:val="00F43C54"/>
  </w:style>
  <w:style w:type="character" w:customStyle="1" w:styleId="WW8Num5z6">
    <w:name w:val="WW8Num5z6"/>
    <w:rsid w:val="00F43C54"/>
  </w:style>
  <w:style w:type="character" w:customStyle="1" w:styleId="WW8Num5z7">
    <w:name w:val="WW8Num5z7"/>
    <w:rsid w:val="00F43C54"/>
  </w:style>
  <w:style w:type="character" w:customStyle="1" w:styleId="WW8Num5z8">
    <w:name w:val="WW8Num5z8"/>
    <w:rsid w:val="00F43C54"/>
  </w:style>
  <w:style w:type="character" w:customStyle="1" w:styleId="WW8Num6z0">
    <w:name w:val="WW8Num6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6z1">
    <w:name w:val="WW8Num6z1"/>
    <w:rsid w:val="00F43C54"/>
    <w:rPr>
      <w:rFonts w:ascii="Courier New" w:hAnsi="Courier New" w:cs="Courier New"/>
    </w:rPr>
  </w:style>
  <w:style w:type="character" w:customStyle="1" w:styleId="WW8Num6z2">
    <w:name w:val="WW8Num6z2"/>
    <w:rsid w:val="00F43C54"/>
    <w:rPr>
      <w:rFonts w:ascii="Wingdings" w:hAnsi="Wingdings" w:cs="Wingdings"/>
    </w:rPr>
  </w:style>
  <w:style w:type="character" w:customStyle="1" w:styleId="WW8Num6z3">
    <w:name w:val="WW8Num6z3"/>
    <w:rsid w:val="00F43C54"/>
    <w:rPr>
      <w:rFonts w:ascii="Symbol" w:hAnsi="Symbol" w:cs="Symbol"/>
    </w:rPr>
  </w:style>
  <w:style w:type="character" w:customStyle="1" w:styleId="WW8Num7z0">
    <w:name w:val="WW8Num7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7z1">
    <w:name w:val="WW8Num7z1"/>
    <w:rsid w:val="00F43C54"/>
    <w:rPr>
      <w:rFonts w:ascii="Courier New" w:hAnsi="Courier New" w:cs="Courier New"/>
    </w:rPr>
  </w:style>
  <w:style w:type="character" w:customStyle="1" w:styleId="WW8Num7z2">
    <w:name w:val="WW8Num7z2"/>
    <w:rsid w:val="00F43C54"/>
    <w:rPr>
      <w:rFonts w:ascii="Wingdings" w:hAnsi="Wingdings" w:cs="Wingdings"/>
    </w:rPr>
  </w:style>
  <w:style w:type="character" w:customStyle="1" w:styleId="WW8Num7z3">
    <w:name w:val="WW8Num7z3"/>
    <w:rsid w:val="00F43C54"/>
    <w:rPr>
      <w:rFonts w:ascii="Symbol" w:hAnsi="Symbol" w:cs="Symbol"/>
    </w:rPr>
  </w:style>
  <w:style w:type="character" w:customStyle="1" w:styleId="WW8Num8z0">
    <w:name w:val="WW8Num8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8z1">
    <w:name w:val="WW8Num8z1"/>
    <w:rsid w:val="00F43C54"/>
    <w:rPr>
      <w:rFonts w:ascii="Courier New" w:hAnsi="Courier New" w:cs="Courier New"/>
    </w:rPr>
  </w:style>
  <w:style w:type="character" w:customStyle="1" w:styleId="WW8Num8z2">
    <w:name w:val="WW8Num8z2"/>
    <w:rsid w:val="00F43C54"/>
    <w:rPr>
      <w:rFonts w:ascii="Wingdings" w:hAnsi="Wingdings" w:cs="Wingdings"/>
    </w:rPr>
  </w:style>
  <w:style w:type="character" w:customStyle="1" w:styleId="WW8Num8z3">
    <w:name w:val="WW8Num8z3"/>
    <w:rsid w:val="00F43C54"/>
    <w:rPr>
      <w:rFonts w:ascii="Symbol" w:hAnsi="Symbol" w:cs="Symbol"/>
    </w:rPr>
  </w:style>
  <w:style w:type="character" w:customStyle="1" w:styleId="WW8Num9z0">
    <w:name w:val="WW8Num9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9z1">
    <w:name w:val="WW8Num9z1"/>
    <w:rsid w:val="00F43C54"/>
    <w:rPr>
      <w:rFonts w:ascii="Courier New" w:hAnsi="Courier New" w:cs="Courier New"/>
    </w:rPr>
  </w:style>
  <w:style w:type="character" w:customStyle="1" w:styleId="WW8Num9z2">
    <w:name w:val="WW8Num9z2"/>
    <w:rsid w:val="00F43C54"/>
    <w:rPr>
      <w:rFonts w:ascii="Wingdings" w:hAnsi="Wingdings" w:cs="Wingdings"/>
    </w:rPr>
  </w:style>
  <w:style w:type="character" w:customStyle="1" w:styleId="WW8Num9z3">
    <w:name w:val="WW8Num9z3"/>
    <w:rsid w:val="00F43C54"/>
    <w:rPr>
      <w:rFonts w:ascii="Symbol" w:hAnsi="Symbol" w:cs="Symbol"/>
    </w:rPr>
  </w:style>
  <w:style w:type="character" w:customStyle="1" w:styleId="WW8Num10z0">
    <w:name w:val="WW8Num10z0"/>
    <w:rsid w:val="00F43C54"/>
    <w:rPr>
      <w:rFonts w:ascii="Symbol" w:hAnsi="Symbol" w:cs="Symbol"/>
      <w:color w:val="auto"/>
    </w:rPr>
  </w:style>
  <w:style w:type="character" w:customStyle="1" w:styleId="WW8Num10z1">
    <w:name w:val="WW8Num10z1"/>
    <w:rsid w:val="00F43C54"/>
    <w:rPr>
      <w:rFonts w:ascii="Courier New" w:hAnsi="Courier New" w:cs="Courier New"/>
    </w:rPr>
  </w:style>
  <w:style w:type="character" w:customStyle="1" w:styleId="WW8Num10z2">
    <w:name w:val="WW8Num10z2"/>
    <w:rsid w:val="00F43C54"/>
    <w:rPr>
      <w:rFonts w:ascii="Symbol" w:hAnsi="Symbol" w:cs="Symbol"/>
    </w:rPr>
  </w:style>
  <w:style w:type="character" w:customStyle="1" w:styleId="WW8Num10z5">
    <w:name w:val="WW8Num10z5"/>
    <w:rsid w:val="00F43C54"/>
    <w:rPr>
      <w:rFonts w:ascii="Wingdings" w:hAnsi="Wingdings" w:cs="Wingdings"/>
    </w:rPr>
  </w:style>
  <w:style w:type="character" w:customStyle="1" w:styleId="WW8Num11z0">
    <w:name w:val="WW8Num11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11z1">
    <w:name w:val="WW8Num11z1"/>
    <w:rsid w:val="00F43C54"/>
    <w:rPr>
      <w:rFonts w:ascii="Courier New" w:hAnsi="Courier New" w:cs="Courier New"/>
    </w:rPr>
  </w:style>
  <w:style w:type="character" w:customStyle="1" w:styleId="WW8Num11z2">
    <w:name w:val="WW8Num11z2"/>
    <w:rsid w:val="00F43C54"/>
    <w:rPr>
      <w:rFonts w:ascii="Wingdings" w:hAnsi="Wingdings" w:cs="Wingdings"/>
    </w:rPr>
  </w:style>
  <w:style w:type="character" w:customStyle="1" w:styleId="WW8Num11z3">
    <w:name w:val="WW8Num11z3"/>
    <w:rsid w:val="00F43C54"/>
    <w:rPr>
      <w:rFonts w:ascii="Symbol" w:hAnsi="Symbol" w:cs="Symbol"/>
    </w:rPr>
  </w:style>
  <w:style w:type="character" w:customStyle="1" w:styleId="WW8Num12z0">
    <w:name w:val="WW8Num12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12z1">
    <w:name w:val="WW8Num12z1"/>
    <w:rsid w:val="00F43C54"/>
    <w:rPr>
      <w:rFonts w:ascii="Courier New" w:hAnsi="Courier New" w:cs="Courier New"/>
    </w:rPr>
  </w:style>
  <w:style w:type="character" w:customStyle="1" w:styleId="WW8Num12z2">
    <w:name w:val="WW8Num12z2"/>
    <w:rsid w:val="00F43C54"/>
    <w:rPr>
      <w:rFonts w:ascii="Wingdings" w:hAnsi="Wingdings" w:cs="Wingdings"/>
    </w:rPr>
  </w:style>
  <w:style w:type="character" w:customStyle="1" w:styleId="WW8Num12z3">
    <w:name w:val="WW8Num12z3"/>
    <w:rsid w:val="00F43C54"/>
    <w:rPr>
      <w:rFonts w:ascii="Symbol" w:hAnsi="Symbol" w:cs="Symbol"/>
    </w:rPr>
  </w:style>
  <w:style w:type="character" w:customStyle="1" w:styleId="WW8Num13z0">
    <w:name w:val="WW8Num13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13z1">
    <w:name w:val="WW8Num13z1"/>
    <w:rsid w:val="00F43C54"/>
    <w:rPr>
      <w:rFonts w:ascii="Courier New" w:hAnsi="Courier New" w:cs="Courier New"/>
    </w:rPr>
  </w:style>
  <w:style w:type="character" w:customStyle="1" w:styleId="WW8Num13z2">
    <w:name w:val="WW8Num13z2"/>
    <w:rsid w:val="00F43C54"/>
    <w:rPr>
      <w:rFonts w:ascii="Wingdings" w:hAnsi="Wingdings" w:cs="Wingdings"/>
    </w:rPr>
  </w:style>
  <w:style w:type="character" w:customStyle="1" w:styleId="WW8Num13z3">
    <w:name w:val="WW8Num13z3"/>
    <w:rsid w:val="00F43C54"/>
    <w:rPr>
      <w:rFonts w:ascii="Symbol" w:hAnsi="Symbol" w:cs="Symbol"/>
    </w:rPr>
  </w:style>
  <w:style w:type="character" w:customStyle="1" w:styleId="WW8Num14z0">
    <w:name w:val="WW8Num14z0"/>
    <w:rsid w:val="00F43C54"/>
    <w:rPr>
      <w:b w:val="0"/>
    </w:rPr>
  </w:style>
  <w:style w:type="character" w:customStyle="1" w:styleId="WW8Num14z1">
    <w:name w:val="WW8Num14z1"/>
    <w:rsid w:val="00F43C54"/>
  </w:style>
  <w:style w:type="character" w:customStyle="1" w:styleId="WW8Num14z2">
    <w:name w:val="WW8Num14z2"/>
    <w:rsid w:val="00F43C54"/>
  </w:style>
  <w:style w:type="character" w:customStyle="1" w:styleId="WW8Num14z3">
    <w:name w:val="WW8Num14z3"/>
    <w:rsid w:val="00F43C54"/>
  </w:style>
  <w:style w:type="character" w:customStyle="1" w:styleId="WW8Num14z4">
    <w:name w:val="WW8Num14z4"/>
    <w:rsid w:val="00F43C54"/>
  </w:style>
  <w:style w:type="character" w:customStyle="1" w:styleId="WW8Num14z5">
    <w:name w:val="WW8Num14z5"/>
    <w:rsid w:val="00F43C54"/>
  </w:style>
  <w:style w:type="character" w:customStyle="1" w:styleId="WW8Num14z6">
    <w:name w:val="WW8Num14z6"/>
    <w:rsid w:val="00F43C54"/>
  </w:style>
  <w:style w:type="character" w:customStyle="1" w:styleId="WW8Num14z7">
    <w:name w:val="WW8Num14z7"/>
    <w:rsid w:val="00F43C54"/>
  </w:style>
  <w:style w:type="character" w:customStyle="1" w:styleId="WW8Num14z8">
    <w:name w:val="WW8Num14z8"/>
    <w:rsid w:val="00F43C54"/>
  </w:style>
  <w:style w:type="character" w:customStyle="1" w:styleId="WW8Num15z0">
    <w:name w:val="WW8Num15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15z1">
    <w:name w:val="WW8Num15z1"/>
    <w:rsid w:val="00F43C54"/>
    <w:rPr>
      <w:rFonts w:ascii="Courier New" w:hAnsi="Courier New" w:cs="Courier New"/>
    </w:rPr>
  </w:style>
  <w:style w:type="character" w:customStyle="1" w:styleId="WW8Num15z2">
    <w:name w:val="WW8Num15z2"/>
    <w:rsid w:val="00F43C54"/>
    <w:rPr>
      <w:rFonts w:ascii="Wingdings" w:hAnsi="Wingdings" w:cs="Wingdings"/>
    </w:rPr>
  </w:style>
  <w:style w:type="character" w:customStyle="1" w:styleId="WW8Num15z3">
    <w:name w:val="WW8Num15z3"/>
    <w:rsid w:val="00F43C54"/>
    <w:rPr>
      <w:rFonts w:ascii="Symbol" w:hAnsi="Symbol" w:cs="Symbol"/>
    </w:rPr>
  </w:style>
  <w:style w:type="character" w:customStyle="1" w:styleId="WW8Num16z0">
    <w:name w:val="WW8Num16z0"/>
    <w:rsid w:val="00F43C54"/>
    <w:rPr>
      <w:rFonts w:ascii="Times New Roman" w:hAnsi="Times New Roman" w:cs="Times New Roman"/>
      <w:b/>
      <w:caps/>
      <w:sz w:val="28"/>
      <w:szCs w:val="28"/>
    </w:rPr>
  </w:style>
  <w:style w:type="character" w:customStyle="1" w:styleId="WW8Num16z1">
    <w:name w:val="WW8Num16z1"/>
    <w:rsid w:val="00F43C54"/>
    <w:rPr>
      <w:rFonts w:ascii="Times New Roman" w:hAnsi="Times New Roman" w:cs="Times New Roman"/>
      <w:b w:val="0"/>
      <w:bCs w:val="0"/>
      <w:i w:val="0"/>
      <w:sz w:val="28"/>
      <w:szCs w:val="28"/>
      <w:lang w:val="ru-RU"/>
    </w:rPr>
  </w:style>
  <w:style w:type="character" w:customStyle="1" w:styleId="WW8Num16z2">
    <w:name w:val="WW8Num16z2"/>
    <w:rsid w:val="00F43C54"/>
  </w:style>
  <w:style w:type="character" w:customStyle="1" w:styleId="WW8Num16z3">
    <w:name w:val="WW8Num16z3"/>
    <w:rsid w:val="00F43C54"/>
  </w:style>
  <w:style w:type="character" w:customStyle="1" w:styleId="WW8Num16z4">
    <w:name w:val="WW8Num16z4"/>
    <w:rsid w:val="00F43C54"/>
  </w:style>
  <w:style w:type="character" w:customStyle="1" w:styleId="WW8Num16z5">
    <w:name w:val="WW8Num16z5"/>
    <w:rsid w:val="00F43C54"/>
  </w:style>
  <w:style w:type="character" w:customStyle="1" w:styleId="WW8Num16z6">
    <w:name w:val="WW8Num16z6"/>
    <w:rsid w:val="00F43C54"/>
  </w:style>
  <w:style w:type="character" w:customStyle="1" w:styleId="WW8Num16z7">
    <w:name w:val="WW8Num16z7"/>
    <w:rsid w:val="00F43C54"/>
  </w:style>
  <w:style w:type="character" w:customStyle="1" w:styleId="WW8Num16z8">
    <w:name w:val="WW8Num16z8"/>
    <w:rsid w:val="00F43C54"/>
  </w:style>
  <w:style w:type="character" w:customStyle="1" w:styleId="WW8Num17z0">
    <w:name w:val="WW8Num17z0"/>
    <w:rsid w:val="00F43C54"/>
  </w:style>
  <w:style w:type="character" w:customStyle="1" w:styleId="WW8Num17z1">
    <w:name w:val="WW8Num17z1"/>
    <w:rsid w:val="00F43C54"/>
  </w:style>
  <w:style w:type="character" w:customStyle="1" w:styleId="WW8Num17z2">
    <w:name w:val="WW8Num17z2"/>
    <w:rsid w:val="00F43C54"/>
  </w:style>
  <w:style w:type="character" w:customStyle="1" w:styleId="WW8Num17z3">
    <w:name w:val="WW8Num17z3"/>
    <w:rsid w:val="00F43C54"/>
  </w:style>
  <w:style w:type="character" w:customStyle="1" w:styleId="WW8Num17z4">
    <w:name w:val="WW8Num17z4"/>
    <w:rsid w:val="00F43C54"/>
  </w:style>
  <w:style w:type="character" w:customStyle="1" w:styleId="WW8Num17z5">
    <w:name w:val="WW8Num17z5"/>
    <w:rsid w:val="00F43C54"/>
  </w:style>
  <w:style w:type="character" w:customStyle="1" w:styleId="WW8Num17z6">
    <w:name w:val="WW8Num17z6"/>
    <w:rsid w:val="00F43C54"/>
  </w:style>
  <w:style w:type="character" w:customStyle="1" w:styleId="WW8Num17z7">
    <w:name w:val="WW8Num17z7"/>
    <w:rsid w:val="00F43C54"/>
  </w:style>
  <w:style w:type="character" w:customStyle="1" w:styleId="WW8Num17z8">
    <w:name w:val="WW8Num17z8"/>
    <w:rsid w:val="00F43C54"/>
  </w:style>
  <w:style w:type="character" w:customStyle="1" w:styleId="WW8Num18z0">
    <w:name w:val="WW8Num18z0"/>
    <w:rsid w:val="00F43C5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sid w:val="00F43C5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2">
    <w:name w:val="WW8Num18z2"/>
    <w:rsid w:val="00F43C54"/>
  </w:style>
  <w:style w:type="character" w:customStyle="1" w:styleId="WW8Num18z3">
    <w:name w:val="WW8Num18z3"/>
    <w:rsid w:val="00F43C54"/>
  </w:style>
  <w:style w:type="character" w:customStyle="1" w:styleId="WW8Num18z4">
    <w:name w:val="WW8Num18z4"/>
    <w:rsid w:val="00F43C54"/>
  </w:style>
  <w:style w:type="character" w:customStyle="1" w:styleId="WW8Num18z5">
    <w:name w:val="WW8Num18z5"/>
    <w:rsid w:val="00F43C54"/>
  </w:style>
  <w:style w:type="character" w:customStyle="1" w:styleId="WW8Num18z6">
    <w:name w:val="WW8Num18z6"/>
    <w:rsid w:val="00F43C54"/>
  </w:style>
  <w:style w:type="character" w:customStyle="1" w:styleId="WW8Num18z7">
    <w:name w:val="WW8Num18z7"/>
    <w:rsid w:val="00F43C54"/>
  </w:style>
  <w:style w:type="character" w:customStyle="1" w:styleId="WW8Num18z8">
    <w:name w:val="WW8Num18z8"/>
    <w:rsid w:val="00F43C54"/>
  </w:style>
  <w:style w:type="character" w:customStyle="1" w:styleId="WW8Num19z0">
    <w:name w:val="WW8Num19z0"/>
    <w:rsid w:val="00F43C5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sid w:val="00F43C54"/>
  </w:style>
  <w:style w:type="character" w:customStyle="1" w:styleId="WW8Num19z2">
    <w:name w:val="WW8Num19z2"/>
    <w:rsid w:val="00F43C54"/>
  </w:style>
  <w:style w:type="character" w:customStyle="1" w:styleId="WW8Num19z3">
    <w:name w:val="WW8Num19z3"/>
    <w:rsid w:val="00F43C54"/>
  </w:style>
  <w:style w:type="character" w:customStyle="1" w:styleId="WW8Num19z4">
    <w:name w:val="WW8Num19z4"/>
    <w:rsid w:val="00F43C54"/>
  </w:style>
  <w:style w:type="character" w:customStyle="1" w:styleId="WW8Num19z5">
    <w:name w:val="WW8Num19z5"/>
    <w:rsid w:val="00F43C54"/>
  </w:style>
  <w:style w:type="character" w:customStyle="1" w:styleId="WW8Num19z6">
    <w:name w:val="WW8Num19z6"/>
    <w:rsid w:val="00F43C54"/>
  </w:style>
  <w:style w:type="character" w:customStyle="1" w:styleId="WW8Num19z7">
    <w:name w:val="WW8Num19z7"/>
    <w:rsid w:val="00F43C54"/>
  </w:style>
  <w:style w:type="character" w:customStyle="1" w:styleId="WW8Num19z8">
    <w:name w:val="WW8Num19z8"/>
    <w:rsid w:val="00F43C54"/>
  </w:style>
  <w:style w:type="character" w:customStyle="1" w:styleId="WW8Num20z0">
    <w:name w:val="WW8Num20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20z1">
    <w:name w:val="WW8Num20z1"/>
    <w:rsid w:val="00F43C54"/>
    <w:rPr>
      <w:rFonts w:ascii="Courier New" w:hAnsi="Courier New" w:cs="Courier New"/>
    </w:rPr>
  </w:style>
  <w:style w:type="character" w:customStyle="1" w:styleId="WW8Num20z2">
    <w:name w:val="WW8Num20z2"/>
    <w:rsid w:val="00F43C54"/>
    <w:rPr>
      <w:rFonts w:ascii="Wingdings" w:hAnsi="Wingdings" w:cs="Wingdings"/>
    </w:rPr>
  </w:style>
  <w:style w:type="character" w:customStyle="1" w:styleId="WW8Num20z3">
    <w:name w:val="WW8Num20z3"/>
    <w:rsid w:val="00F43C54"/>
    <w:rPr>
      <w:rFonts w:ascii="Symbol" w:hAnsi="Symbol" w:cs="Symbol"/>
    </w:rPr>
  </w:style>
  <w:style w:type="character" w:customStyle="1" w:styleId="WW8Num21z0">
    <w:name w:val="WW8Num21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21z1">
    <w:name w:val="WW8Num21z1"/>
    <w:rsid w:val="00F43C54"/>
    <w:rPr>
      <w:rFonts w:ascii="Courier New" w:hAnsi="Courier New" w:cs="Courier New"/>
    </w:rPr>
  </w:style>
  <w:style w:type="character" w:customStyle="1" w:styleId="WW8Num21z2">
    <w:name w:val="WW8Num21z2"/>
    <w:rsid w:val="00F43C54"/>
    <w:rPr>
      <w:rFonts w:ascii="Wingdings" w:hAnsi="Wingdings" w:cs="Wingdings"/>
    </w:rPr>
  </w:style>
  <w:style w:type="character" w:customStyle="1" w:styleId="WW8Num21z3">
    <w:name w:val="WW8Num21z3"/>
    <w:rsid w:val="00F43C54"/>
    <w:rPr>
      <w:rFonts w:ascii="Symbol" w:hAnsi="Symbol" w:cs="Symbol"/>
    </w:rPr>
  </w:style>
  <w:style w:type="character" w:customStyle="1" w:styleId="WW8Num22z0">
    <w:name w:val="WW8Num22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22z1">
    <w:name w:val="WW8Num22z1"/>
    <w:rsid w:val="00F43C54"/>
    <w:rPr>
      <w:rFonts w:ascii="Courier New" w:hAnsi="Courier New" w:cs="Courier New"/>
    </w:rPr>
  </w:style>
  <w:style w:type="character" w:customStyle="1" w:styleId="WW8Num22z2">
    <w:name w:val="WW8Num22z2"/>
    <w:rsid w:val="00F43C54"/>
    <w:rPr>
      <w:rFonts w:ascii="Wingdings" w:hAnsi="Wingdings" w:cs="Wingdings"/>
    </w:rPr>
  </w:style>
  <w:style w:type="character" w:customStyle="1" w:styleId="WW8Num22z3">
    <w:name w:val="WW8Num22z3"/>
    <w:rsid w:val="00F43C54"/>
    <w:rPr>
      <w:rFonts w:ascii="Symbol" w:hAnsi="Symbol" w:cs="Symbol"/>
    </w:rPr>
  </w:style>
  <w:style w:type="character" w:customStyle="1" w:styleId="WW8Num23z0">
    <w:name w:val="WW8Num23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23z1">
    <w:name w:val="WW8Num23z1"/>
    <w:rsid w:val="00F43C54"/>
    <w:rPr>
      <w:rFonts w:ascii="Courier New" w:hAnsi="Courier New" w:cs="Courier New"/>
    </w:rPr>
  </w:style>
  <w:style w:type="character" w:customStyle="1" w:styleId="WW8Num23z2">
    <w:name w:val="WW8Num23z2"/>
    <w:rsid w:val="00F43C54"/>
    <w:rPr>
      <w:rFonts w:ascii="Wingdings" w:hAnsi="Wingdings" w:cs="Wingdings"/>
    </w:rPr>
  </w:style>
  <w:style w:type="character" w:customStyle="1" w:styleId="WW8Num23z3">
    <w:name w:val="WW8Num23z3"/>
    <w:rsid w:val="00F43C54"/>
    <w:rPr>
      <w:rFonts w:ascii="Symbol" w:hAnsi="Symbol" w:cs="Symbol"/>
    </w:rPr>
  </w:style>
  <w:style w:type="character" w:customStyle="1" w:styleId="WW8Num24z0">
    <w:name w:val="WW8Num24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24z1">
    <w:name w:val="WW8Num24z1"/>
    <w:rsid w:val="00F43C54"/>
    <w:rPr>
      <w:rFonts w:ascii="Courier New" w:hAnsi="Courier New" w:cs="Courier New"/>
    </w:rPr>
  </w:style>
  <w:style w:type="character" w:customStyle="1" w:styleId="WW8Num24z2">
    <w:name w:val="WW8Num24z2"/>
    <w:rsid w:val="00F43C54"/>
    <w:rPr>
      <w:rFonts w:ascii="Wingdings" w:hAnsi="Wingdings" w:cs="Wingdings"/>
    </w:rPr>
  </w:style>
  <w:style w:type="character" w:customStyle="1" w:styleId="WW8Num24z3">
    <w:name w:val="WW8Num24z3"/>
    <w:rsid w:val="00F43C54"/>
    <w:rPr>
      <w:rFonts w:ascii="Symbol" w:hAnsi="Symbol" w:cs="Symbol"/>
    </w:rPr>
  </w:style>
  <w:style w:type="character" w:customStyle="1" w:styleId="WW8Num25z0">
    <w:name w:val="WW8Num25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25z1">
    <w:name w:val="WW8Num25z1"/>
    <w:rsid w:val="00F43C54"/>
    <w:rPr>
      <w:rFonts w:ascii="Courier New" w:hAnsi="Courier New" w:cs="Courier New"/>
    </w:rPr>
  </w:style>
  <w:style w:type="character" w:customStyle="1" w:styleId="WW8Num25z2">
    <w:name w:val="WW8Num25z2"/>
    <w:rsid w:val="00F43C54"/>
    <w:rPr>
      <w:rFonts w:ascii="Wingdings" w:hAnsi="Wingdings" w:cs="Wingdings"/>
    </w:rPr>
  </w:style>
  <w:style w:type="character" w:customStyle="1" w:styleId="WW8Num25z3">
    <w:name w:val="WW8Num25z3"/>
    <w:rsid w:val="00F43C54"/>
    <w:rPr>
      <w:rFonts w:ascii="Symbol" w:hAnsi="Symbol" w:cs="Symbol"/>
    </w:rPr>
  </w:style>
  <w:style w:type="character" w:customStyle="1" w:styleId="WW8Num26z0">
    <w:name w:val="WW8Num26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26z1">
    <w:name w:val="WW8Num26z1"/>
    <w:rsid w:val="00F43C54"/>
    <w:rPr>
      <w:rFonts w:ascii="Courier New" w:hAnsi="Courier New" w:cs="Courier New"/>
    </w:rPr>
  </w:style>
  <w:style w:type="character" w:customStyle="1" w:styleId="WW8Num26z2">
    <w:name w:val="WW8Num26z2"/>
    <w:rsid w:val="00F43C54"/>
    <w:rPr>
      <w:rFonts w:ascii="Wingdings" w:hAnsi="Wingdings" w:cs="Wingdings"/>
    </w:rPr>
  </w:style>
  <w:style w:type="character" w:customStyle="1" w:styleId="WW8Num26z3">
    <w:name w:val="WW8Num26z3"/>
    <w:rsid w:val="00F43C54"/>
    <w:rPr>
      <w:rFonts w:ascii="Symbol" w:hAnsi="Symbol" w:cs="Symbol"/>
    </w:rPr>
  </w:style>
  <w:style w:type="character" w:customStyle="1" w:styleId="WW8Num27z0">
    <w:name w:val="WW8Num27z0"/>
    <w:rsid w:val="00F43C54"/>
  </w:style>
  <w:style w:type="character" w:customStyle="1" w:styleId="WW8Num27z1">
    <w:name w:val="WW8Num27z1"/>
    <w:rsid w:val="00F43C5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7z2">
    <w:name w:val="WW8Num27z2"/>
    <w:rsid w:val="00F43C54"/>
  </w:style>
  <w:style w:type="character" w:customStyle="1" w:styleId="WW8Num27z3">
    <w:name w:val="WW8Num27z3"/>
    <w:rsid w:val="00F43C54"/>
  </w:style>
  <w:style w:type="character" w:customStyle="1" w:styleId="WW8Num27z4">
    <w:name w:val="WW8Num27z4"/>
    <w:rsid w:val="00F43C54"/>
  </w:style>
  <w:style w:type="character" w:customStyle="1" w:styleId="WW8Num27z5">
    <w:name w:val="WW8Num27z5"/>
    <w:rsid w:val="00F43C54"/>
  </w:style>
  <w:style w:type="character" w:customStyle="1" w:styleId="WW8Num27z6">
    <w:name w:val="WW8Num27z6"/>
    <w:rsid w:val="00F43C54"/>
  </w:style>
  <w:style w:type="character" w:customStyle="1" w:styleId="WW8Num27z7">
    <w:name w:val="WW8Num27z7"/>
    <w:rsid w:val="00F43C54"/>
  </w:style>
  <w:style w:type="character" w:customStyle="1" w:styleId="WW8Num27z8">
    <w:name w:val="WW8Num27z8"/>
    <w:rsid w:val="00F43C54"/>
  </w:style>
  <w:style w:type="character" w:customStyle="1" w:styleId="WW8Num28z0">
    <w:name w:val="WW8Num28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28z1">
    <w:name w:val="WW8Num28z1"/>
    <w:rsid w:val="00F43C54"/>
    <w:rPr>
      <w:rFonts w:ascii="Courier New" w:hAnsi="Courier New" w:cs="Courier New"/>
    </w:rPr>
  </w:style>
  <w:style w:type="character" w:customStyle="1" w:styleId="WW8Num28z2">
    <w:name w:val="WW8Num28z2"/>
    <w:rsid w:val="00F43C54"/>
    <w:rPr>
      <w:rFonts w:ascii="Wingdings" w:hAnsi="Wingdings" w:cs="Wingdings"/>
    </w:rPr>
  </w:style>
  <w:style w:type="character" w:customStyle="1" w:styleId="WW8Num28z3">
    <w:name w:val="WW8Num28z3"/>
    <w:rsid w:val="00F43C54"/>
    <w:rPr>
      <w:rFonts w:ascii="Symbol" w:hAnsi="Symbol" w:cs="Symbol"/>
    </w:rPr>
  </w:style>
  <w:style w:type="character" w:customStyle="1" w:styleId="WW8Num29z0">
    <w:name w:val="WW8Num29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29z1">
    <w:name w:val="WW8Num29z1"/>
    <w:rsid w:val="00F43C54"/>
    <w:rPr>
      <w:rFonts w:ascii="Courier New" w:hAnsi="Courier New" w:cs="Courier New"/>
    </w:rPr>
  </w:style>
  <w:style w:type="character" w:customStyle="1" w:styleId="WW8Num29z2">
    <w:name w:val="WW8Num29z2"/>
    <w:rsid w:val="00F43C54"/>
    <w:rPr>
      <w:rFonts w:ascii="Wingdings" w:hAnsi="Wingdings" w:cs="Wingdings"/>
    </w:rPr>
  </w:style>
  <w:style w:type="character" w:customStyle="1" w:styleId="WW8Num29z3">
    <w:name w:val="WW8Num29z3"/>
    <w:rsid w:val="00F43C54"/>
    <w:rPr>
      <w:rFonts w:ascii="Symbol" w:hAnsi="Symbol" w:cs="Symbol"/>
    </w:rPr>
  </w:style>
  <w:style w:type="character" w:customStyle="1" w:styleId="WW8Num30z0">
    <w:name w:val="WW8Num30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30z1">
    <w:name w:val="WW8Num30z1"/>
    <w:rsid w:val="00F43C54"/>
    <w:rPr>
      <w:rFonts w:ascii="Courier New" w:hAnsi="Courier New" w:cs="Courier New"/>
    </w:rPr>
  </w:style>
  <w:style w:type="character" w:customStyle="1" w:styleId="WW8Num30z2">
    <w:name w:val="WW8Num30z2"/>
    <w:rsid w:val="00F43C54"/>
    <w:rPr>
      <w:rFonts w:ascii="Wingdings" w:hAnsi="Wingdings" w:cs="Wingdings"/>
    </w:rPr>
  </w:style>
  <w:style w:type="character" w:customStyle="1" w:styleId="WW8Num30z3">
    <w:name w:val="WW8Num30z3"/>
    <w:rsid w:val="00F43C54"/>
    <w:rPr>
      <w:rFonts w:ascii="Symbol" w:hAnsi="Symbol" w:cs="Symbol"/>
    </w:rPr>
  </w:style>
  <w:style w:type="character" w:customStyle="1" w:styleId="WW8Num31z0">
    <w:name w:val="WW8Num31z0"/>
    <w:rsid w:val="00F43C5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z1">
    <w:name w:val="WW8Num31z1"/>
    <w:rsid w:val="00F43C54"/>
    <w:rPr>
      <w:rFonts w:ascii="Times New Roman" w:hAnsi="Times New Roman" w:cs="Times New Roman"/>
      <w:b w:val="0"/>
      <w:bCs/>
      <w:i w:val="0"/>
      <w:iCs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z2">
    <w:name w:val="WW8Num31z2"/>
    <w:rsid w:val="00F43C54"/>
  </w:style>
  <w:style w:type="character" w:customStyle="1" w:styleId="WW8Num31z3">
    <w:name w:val="WW8Num31z3"/>
    <w:rsid w:val="00F43C54"/>
  </w:style>
  <w:style w:type="character" w:customStyle="1" w:styleId="WW8Num31z4">
    <w:name w:val="WW8Num31z4"/>
    <w:rsid w:val="00F43C54"/>
  </w:style>
  <w:style w:type="character" w:customStyle="1" w:styleId="WW8Num31z5">
    <w:name w:val="WW8Num31z5"/>
    <w:rsid w:val="00F43C54"/>
  </w:style>
  <w:style w:type="character" w:customStyle="1" w:styleId="WW8Num31z6">
    <w:name w:val="WW8Num31z6"/>
    <w:rsid w:val="00F43C54"/>
  </w:style>
  <w:style w:type="character" w:customStyle="1" w:styleId="WW8Num31z7">
    <w:name w:val="WW8Num31z7"/>
    <w:rsid w:val="00F43C54"/>
  </w:style>
  <w:style w:type="character" w:customStyle="1" w:styleId="WW8Num31z8">
    <w:name w:val="WW8Num31z8"/>
    <w:rsid w:val="00F43C54"/>
  </w:style>
  <w:style w:type="character" w:customStyle="1" w:styleId="WW8Num32z0">
    <w:name w:val="WW8Num32z0"/>
    <w:rsid w:val="00F43C5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1">
    <w:name w:val="WW8Num32z1"/>
    <w:rsid w:val="00F43C5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2">
    <w:name w:val="WW8Num32z2"/>
    <w:rsid w:val="00F43C54"/>
  </w:style>
  <w:style w:type="character" w:customStyle="1" w:styleId="WW8Num32z3">
    <w:name w:val="WW8Num32z3"/>
    <w:rsid w:val="00F43C54"/>
  </w:style>
  <w:style w:type="character" w:customStyle="1" w:styleId="WW8Num32z4">
    <w:name w:val="WW8Num32z4"/>
    <w:rsid w:val="00F43C54"/>
  </w:style>
  <w:style w:type="character" w:customStyle="1" w:styleId="WW8Num32z5">
    <w:name w:val="WW8Num32z5"/>
    <w:rsid w:val="00F43C54"/>
  </w:style>
  <w:style w:type="character" w:customStyle="1" w:styleId="WW8Num32z6">
    <w:name w:val="WW8Num32z6"/>
    <w:rsid w:val="00F43C54"/>
  </w:style>
  <w:style w:type="character" w:customStyle="1" w:styleId="WW8Num32z7">
    <w:name w:val="WW8Num32z7"/>
    <w:rsid w:val="00F43C54"/>
  </w:style>
  <w:style w:type="character" w:customStyle="1" w:styleId="WW8Num32z8">
    <w:name w:val="WW8Num32z8"/>
    <w:rsid w:val="00F43C54"/>
  </w:style>
  <w:style w:type="character" w:customStyle="1" w:styleId="WW8Num33z0">
    <w:name w:val="WW8Num33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33z1">
    <w:name w:val="WW8Num33z1"/>
    <w:rsid w:val="00F43C54"/>
    <w:rPr>
      <w:rFonts w:ascii="Courier New" w:hAnsi="Courier New" w:cs="Courier New"/>
    </w:rPr>
  </w:style>
  <w:style w:type="character" w:customStyle="1" w:styleId="WW8Num33z2">
    <w:name w:val="WW8Num33z2"/>
    <w:rsid w:val="00F43C54"/>
    <w:rPr>
      <w:rFonts w:ascii="Wingdings" w:hAnsi="Wingdings" w:cs="Wingdings"/>
    </w:rPr>
  </w:style>
  <w:style w:type="character" w:customStyle="1" w:styleId="WW8Num33z3">
    <w:name w:val="WW8Num33z3"/>
    <w:rsid w:val="00F43C54"/>
    <w:rPr>
      <w:rFonts w:ascii="Symbol" w:hAnsi="Symbol" w:cs="Symbol"/>
    </w:rPr>
  </w:style>
  <w:style w:type="character" w:customStyle="1" w:styleId="WW8Num34z0">
    <w:name w:val="WW8Num34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34z1">
    <w:name w:val="WW8Num34z1"/>
    <w:rsid w:val="00F43C54"/>
    <w:rPr>
      <w:rFonts w:ascii="Courier New" w:hAnsi="Courier New" w:cs="Courier New"/>
    </w:rPr>
  </w:style>
  <w:style w:type="character" w:customStyle="1" w:styleId="WW8Num34z2">
    <w:name w:val="WW8Num34z2"/>
    <w:rsid w:val="00F43C54"/>
    <w:rPr>
      <w:rFonts w:ascii="Wingdings" w:hAnsi="Wingdings" w:cs="Wingdings"/>
    </w:rPr>
  </w:style>
  <w:style w:type="character" w:customStyle="1" w:styleId="WW8Num34z3">
    <w:name w:val="WW8Num34z3"/>
    <w:rsid w:val="00F43C54"/>
    <w:rPr>
      <w:rFonts w:ascii="Symbol" w:hAnsi="Symbol" w:cs="Symbol"/>
    </w:rPr>
  </w:style>
  <w:style w:type="character" w:customStyle="1" w:styleId="WW8Num35z0">
    <w:name w:val="WW8Num35z0"/>
    <w:rsid w:val="00F43C5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1">
    <w:name w:val="WW8Num35z1"/>
    <w:rsid w:val="00F43C5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2">
    <w:name w:val="WW8Num35z2"/>
    <w:rsid w:val="00F43C54"/>
  </w:style>
  <w:style w:type="character" w:customStyle="1" w:styleId="WW8Num35z3">
    <w:name w:val="WW8Num35z3"/>
    <w:rsid w:val="00F43C54"/>
  </w:style>
  <w:style w:type="character" w:customStyle="1" w:styleId="WW8Num35z4">
    <w:name w:val="WW8Num35z4"/>
    <w:rsid w:val="00F43C54"/>
  </w:style>
  <w:style w:type="character" w:customStyle="1" w:styleId="WW8Num35z5">
    <w:name w:val="WW8Num35z5"/>
    <w:rsid w:val="00F43C54"/>
  </w:style>
  <w:style w:type="character" w:customStyle="1" w:styleId="WW8Num35z6">
    <w:name w:val="WW8Num35z6"/>
    <w:rsid w:val="00F43C54"/>
  </w:style>
  <w:style w:type="character" w:customStyle="1" w:styleId="WW8Num35z7">
    <w:name w:val="WW8Num35z7"/>
    <w:rsid w:val="00F43C54"/>
  </w:style>
  <w:style w:type="character" w:customStyle="1" w:styleId="WW8Num35z8">
    <w:name w:val="WW8Num35z8"/>
    <w:rsid w:val="00F43C54"/>
  </w:style>
  <w:style w:type="character" w:customStyle="1" w:styleId="WW8Num36z0">
    <w:name w:val="WW8Num36z0"/>
    <w:rsid w:val="00F43C5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6z1">
    <w:name w:val="WW8Num36z1"/>
    <w:rsid w:val="00F43C5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6z2">
    <w:name w:val="WW8Num36z2"/>
    <w:rsid w:val="00F43C54"/>
  </w:style>
  <w:style w:type="character" w:customStyle="1" w:styleId="WW8Num36z3">
    <w:name w:val="WW8Num36z3"/>
    <w:rsid w:val="00F43C54"/>
  </w:style>
  <w:style w:type="character" w:customStyle="1" w:styleId="WW8Num36z4">
    <w:name w:val="WW8Num36z4"/>
    <w:rsid w:val="00F43C54"/>
  </w:style>
  <w:style w:type="character" w:customStyle="1" w:styleId="WW8Num36z5">
    <w:name w:val="WW8Num36z5"/>
    <w:rsid w:val="00F43C54"/>
  </w:style>
  <w:style w:type="character" w:customStyle="1" w:styleId="WW8Num36z6">
    <w:name w:val="WW8Num36z6"/>
    <w:rsid w:val="00F43C54"/>
  </w:style>
  <w:style w:type="character" w:customStyle="1" w:styleId="WW8Num36z7">
    <w:name w:val="WW8Num36z7"/>
    <w:rsid w:val="00F43C54"/>
  </w:style>
  <w:style w:type="character" w:customStyle="1" w:styleId="WW8Num36z8">
    <w:name w:val="WW8Num36z8"/>
    <w:rsid w:val="00F43C54"/>
  </w:style>
  <w:style w:type="character" w:customStyle="1" w:styleId="WW8Num37z0">
    <w:name w:val="WW8Num37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37z1">
    <w:name w:val="WW8Num37z1"/>
    <w:rsid w:val="00F43C54"/>
    <w:rPr>
      <w:rFonts w:ascii="Courier New" w:hAnsi="Courier New" w:cs="Courier New"/>
    </w:rPr>
  </w:style>
  <w:style w:type="character" w:customStyle="1" w:styleId="WW8Num37z2">
    <w:name w:val="WW8Num37z2"/>
    <w:rsid w:val="00F43C54"/>
    <w:rPr>
      <w:rFonts w:ascii="Wingdings" w:hAnsi="Wingdings" w:cs="Wingdings"/>
    </w:rPr>
  </w:style>
  <w:style w:type="character" w:customStyle="1" w:styleId="WW8Num37z3">
    <w:name w:val="WW8Num37z3"/>
    <w:rsid w:val="00F43C54"/>
    <w:rPr>
      <w:rFonts w:ascii="Symbol" w:hAnsi="Symbol" w:cs="Symbol"/>
    </w:rPr>
  </w:style>
  <w:style w:type="character" w:customStyle="1" w:styleId="WW8Num38z0">
    <w:name w:val="WW8Num38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38z1">
    <w:name w:val="WW8Num38z1"/>
    <w:rsid w:val="00F43C54"/>
    <w:rPr>
      <w:rFonts w:ascii="Courier New" w:hAnsi="Courier New" w:cs="Courier New"/>
    </w:rPr>
  </w:style>
  <w:style w:type="character" w:customStyle="1" w:styleId="WW8Num38z2">
    <w:name w:val="WW8Num38z2"/>
    <w:rsid w:val="00F43C54"/>
    <w:rPr>
      <w:rFonts w:ascii="Wingdings" w:hAnsi="Wingdings" w:cs="Wingdings"/>
    </w:rPr>
  </w:style>
  <w:style w:type="character" w:customStyle="1" w:styleId="WW8Num38z3">
    <w:name w:val="WW8Num38z3"/>
    <w:rsid w:val="00F43C54"/>
    <w:rPr>
      <w:rFonts w:ascii="Symbol" w:hAnsi="Symbol" w:cs="Symbol"/>
    </w:rPr>
  </w:style>
  <w:style w:type="character" w:customStyle="1" w:styleId="WW8Num39z0">
    <w:name w:val="WW8Num39z0"/>
    <w:rsid w:val="00F43C54"/>
  </w:style>
  <w:style w:type="character" w:customStyle="1" w:styleId="WW8Num39z1">
    <w:name w:val="WW8Num39z1"/>
    <w:rsid w:val="00F43C54"/>
    <w:rPr>
      <w:b w:val="0"/>
    </w:rPr>
  </w:style>
  <w:style w:type="character" w:customStyle="1" w:styleId="WW8Num39z2">
    <w:name w:val="WW8Num39z2"/>
    <w:rsid w:val="00F43C54"/>
  </w:style>
  <w:style w:type="character" w:customStyle="1" w:styleId="WW8Num39z3">
    <w:name w:val="WW8Num39z3"/>
    <w:rsid w:val="00F43C54"/>
  </w:style>
  <w:style w:type="character" w:customStyle="1" w:styleId="WW8Num39z4">
    <w:name w:val="WW8Num39z4"/>
    <w:rsid w:val="00F43C54"/>
  </w:style>
  <w:style w:type="character" w:customStyle="1" w:styleId="WW8Num39z5">
    <w:name w:val="WW8Num39z5"/>
    <w:rsid w:val="00F43C54"/>
  </w:style>
  <w:style w:type="character" w:customStyle="1" w:styleId="WW8Num39z6">
    <w:name w:val="WW8Num39z6"/>
    <w:rsid w:val="00F43C54"/>
  </w:style>
  <w:style w:type="character" w:customStyle="1" w:styleId="WW8Num39z7">
    <w:name w:val="WW8Num39z7"/>
    <w:rsid w:val="00F43C54"/>
  </w:style>
  <w:style w:type="character" w:customStyle="1" w:styleId="WW8Num39z8">
    <w:name w:val="WW8Num39z8"/>
    <w:rsid w:val="00F43C54"/>
  </w:style>
  <w:style w:type="character" w:customStyle="1" w:styleId="WW8Num40z0">
    <w:name w:val="WW8Num40z0"/>
    <w:rsid w:val="00F43C54"/>
  </w:style>
  <w:style w:type="character" w:customStyle="1" w:styleId="WW8Num40z1">
    <w:name w:val="WW8Num40z1"/>
    <w:rsid w:val="00F43C5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0z2">
    <w:name w:val="WW8Num40z2"/>
    <w:rsid w:val="00F43C54"/>
  </w:style>
  <w:style w:type="character" w:customStyle="1" w:styleId="WW8Num40z3">
    <w:name w:val="WW8Num40z3"/>
    <w:rsid w:val="00F43C54"/>
  </w:style>
  <w:style w:type="character" w:customStyle="1" w:styleId="WW8Num40z4">
    <w:name w:val="WW8Num40z4"/>
    <w:rsid w:val="00F43C54"/>
  </w:style>
  <w:style w:type="character" w:customStyle="1" w:styleId="WW8Num40z5">
    <w:name w:val="WW8Num40z5"/>
    <w:rsid w:val="00F43C54"/>
  </w:style>
  <w:style w:type="character" w:customStyle="1" w:styleId="WW8Num40z6">
    <w:name w:val="WW8Num40z6"/>
    <w:rsid w:val="00F43C54"/>
  </w:style>
  <w:style w:type="character" w:customStyle="1" w:styleId="WW8Num40z7">
    <w:name w:val="WW8Num40z7"/>
    <w:rsid w:val="00F43C54"/>
  </w:style>
  <w:style w:type="character" w:customStyle="1" w:styleId="WW8Num40z8">
    <w:name w:val="WW8Num40z8"/>
    <w:rsid w:val="00F43C54"/>
  </w:style>
  <w:style w:type="character" w:customStyle="1" w:styleId="WW8Num41z0">
    <w:name w:val="WW8Num41z0"/>
    <w:rsid w:val="00F43C5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1z1">
    <w:name w:val="WW8Num41z1"/>
    <w:rsid w:val="00F43C54"/>
  </w:style>
  <w:style w:type="character" w:customStyle="1" w:styleId="WW8Num41z2">
    <w:name w:val="WW8Num41z2"/>
    <w:rsid w:val="00F43C54"/>
  </w:style>
  <w:style w:type="character" w:customStyle="1" w:styleId="WW8Num41z3">
    <w:name w:val="WW8Num41z3"/>
    <w:rsid w:val="00F43C54"/>
  </w:style>
  <w:style w:type="character" w:customStyle="1" w:styleId="WW8Num41z4">
    <w:name w:val="WW8Num41z4"/>
    <w:rsid w:val="00F43C54"/>
  </w:style>
  <w:style w:type="character" w:customStyle="1" w:styleId="WW8Num41z5">
    <w:name w:val="WW8Num41z5"/>
    <w:rsid w:val="00F43C54"/>
  </w:style>
  <w:style w:type="character" w:customStyle="1" w:styleId="WW8Num41z6">
    <w:name w:val="WW8Num41z6"/>
    <w:rsid w:val="00F43C54"/>
  </w:style>
  <w:style w:type="character" w:customStyle="1" w:styleId="WW8Num41z7">
    <w:name w:val="WW8Num41z7"/>
    <w:rsid w:val="00F43C54"/>
  </w:style>
  <w:style w:type="character" w:customStyle="1" w:styleId="WW8Num41z8">
    <w:name w:val="WW8Num41z8"/>
    <w:rsid w:val="00F43C54"/>
  </w:style>
  <w:style w:type="character" w:customStyle="1" w:styleId="WW8Num42z0">
    <w:name w:val="WW8Num42z0"/>
    <w:rsid w:val="00F43C54"/>
    <w:rPr>
      <w:rFonts w:ascii="Symbol" w:hAnsi="Symbol" w:cs="Symbol"/>
      <w:b w:val="0"/>
      <w:i w:val="0"/>
      <w:color w:val="auto"/>
      <w:sz w:val="24"/>
      <w:szCs w:val="16"/>
      <w:lang w:val="ru-RU"/>
    </w:rPr>
  </w:style>
  <w:style w:type="character" w:customStyle="1" w:styleId="WW8Num42z1">
    <w:name w:val="WW8Num42z1"/>
    <w:rsid w:val="00F43C54"/>
    <w:rPr>
      <w:rFonts w:ascii="Courier New" w:hAnsi="Courier New" w:cs="Courier New"/>
    </w:rPr>
  </w:style>
  <w:style w:type="character" w:customStyle="1" w:styleId="WW8Num42z2">
    <w:name w:val="WW8Num42z2"/>
    <w:rsid w:val="00F43C54"/>
    <w:rPr>
      <w:rFonts w:ascii="Wingdings" w:hAnsi="Wingdings" w:cs="Wingdings"/>
    </w:rPr>
  </w:style>
  <w:style w:type="character" w:customStyle="1" w:styleId="WW8Num42z3">
    <w:name w:val="WW8Num42z3"/>
    <w:rsid w:val="00F43C54"/>
    <w:rPr>
      <w:rFonts w:ascii="Symbol" w:hAnsi="Symbol" w:cs="Symbol"/>
    </w:rPr>
  </w:style>
  <w:style w:type="character" w:customStyle="1" w:styleId="WW8Num43z0">
    <w:name w:val="WW8Num43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43z1">
    <w:name w:val="WW8Num43z1"/>
    <w:rsid w:val="00F43C54"/>
    <w:rPr>
      <w:b/>
      <w:i w:val="0"/>
      <w:color w:val="auto"/>
      <w:sz w:val="24"/>
      <w:szCs w:val="16"/>
    </w:rPr>
  </w:style>
  <w:style w:type="character" w:customStyle="1" w:styleId="WW8Num43z2">
    <w:name w:val="WW8Num43z2"/>
    <w:rsid w:val="00F43C54"/>
  </w:style>
  <w:style w:type="character" w:customStyle="1" w:styleId="WW8Num43z3">
    <w:name w:val="WW8Num43z3"/>
    <w:rsid w:val="00F43C54"/>
  </w:style>
  <w:style w:type="character" w:customStyle="1" w:styleId="WW8Num43z4">
    <w:name w:val="WW8Num43z4"/>
    <w:rsid w:val="00F43C54"/>
  </w:style>
  <w:style w:type="character" w:customStyle="1" w:styleId="WW8Num43z5">
    <w:name w:val="WW8Num43z5"/>
    <w:rsid w:val="00F43C54"/>
  </w:style>
  <w:style w:type="character" w:customStyle="1" w:styleId="WW8Num43z6">
    <w:name w:val="WW8Num43z6"/>
    <w:rsid w:val="00F43C54"/>
  </w:style>
  <w:style w:type="character" w:customStyle="1" w:styleId="WW8Num43z7">
    <w:name w:val="WW8Num43z7"/>
    <w:rsid w:val="00F43C54"/>
  </w:style>
  <w:style w:type="character" w:customStyle="1" w:styleId="WW8Num43z8">
    <w:name w:val="WW8Num43z8"/>
    <w:rsid w:val="00F43C54"/>
  </w:style>
  <w:style w:type="character" w:customStyle="1" w:styleId="WW8Num44z0">
    <w:name w:val="WW8Num44z0"/>
    <w:rsid w:val="00F43C5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1">
    <w:name w:val="WW8Num44z1"/>
    <w:rsid w:val="00F43C5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2">
    <w:name w:val="WW8Num44z2"/>
    <w:rsid w:val="00F43C54"/>
  </w:style>
  <w:style w:type="character" w:customStyle="1" w:styleId="WW8Num44z3">
    <w:name w:val="WW8Num44z3"/>
    <w:rsid w:val="00F43C54"/>
  </w:style>
  <w:style w:type="character" w:customStyle="1" w:styleId="WW8Num44z4">
    <w:name w:val="WW8Num44z4"/>
    <w:rsid w:val="00F43C54"/>
  </w:style>
  <w:style w:type="character" w:customStyle="1" w:styleId="WW8Num44z5">
    <w:name w:val="WW8Num44z5"/>
    <w:rsid w:val="00F43C54"/>
  </w:style>
  <w:style w:type="character" w:customStyle="1" w:styleId="WW8Num44z6">
    <w:name w:val="WW8Num44z6"/>
    <w:rsid w:val="00F43C54"/>
  </w:style>
  <w:style w:type="character" w:customStyle="1" w:styleId="WW8Num44z7">
    <w:name w:val="WW8Num44z7"/>
    <w:rsid w:val="00F43C54"/>
  </w:style>
  <w:style w:type="character" w:customStyle="1" w:styleId="WW8Num44z8">
    <w:name w:val="WW8Num44z8"/>
    <w:rsid w:val="00F43C54"/>
  </w:style>
  <w:style w:type="character" w:customStyle="1" w:styleId="WW8Num45z0">
    <w:name w:val="WW8Num45z0"/>
    <w:rsid w:val="00F43C54"/>
  </w:style>
  <w:style w:type="character" w:customStyle="1" w:styleId="WW8Num45z1">
    <w:name w:val="WW8Num45z1"/>
    <w:rsid w:val="00F43C54"/>
    <w:rPr>
      <w:rFonts w:ascii="Times New Roman" w:hAnsi="Times New Roman" w:cs="Times New Roman"/>
      <w:b w:val="0"/>
      <w:bCs/>
      <w:i w:val="0"/>
      <w:iCs/>
      <w:caps w:val="0"/>
      <w:smallCaps w:val="0"/>
      <w:strike w:val="0"/>
      <w:dstrike w:val="0"/>
      <w:vanish w:val="0"/>
      <w:color w:val="auto"/>
      <w:position w:val="0"/>
      <w:sz w:val="28"/>
      <w:szCs w:val="28"/>
      <w:vertAlign w:val="baseli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5z2">
    <w:name w:val="WW8Num45z2"/>
    <w:rsid w:val="00F43C54"/>
  </w:style>
  <w:style w:type="character" w:customStyle="1" w:styleId="WW8Num45z3">
    <w:name w:val="WW8Num45z3"/>
    <w:rsid w:val="00F43C54"/>
  </w:style>
  <w:style w:type="character" w:customStyle="1" w:styleId="WW8Num45z4">
    <w:name w:val="WW8Num45z4"/>
    <w:rsid w:val="00F43C54"/>
  </w:style>
  <w:style w:type="character" w:customStyle="1" w:styleId="WW8Num45z5">
    <w:name w:val="WW8Num45z5"/>
    <w:rsid w:val="00F43C54"/>
  </w:style>
  <w:style w:type="character" w:customStyle="1" w:styleId="WW8Num45z6">
    <w:name w:val="WW8Num45z6"/>
    <w:rsid w:val="00F43C54"/>
  </w:style>
  <w:style w:type="character" w:customStyle="1" w:styleId="WW8Num45z7">
    <w:name w:val="WW8Num45z7"/>
    <w:rsid w:val="00F43C54"/>
  </w:style>
  <w:style w:type="character" w:customStyle="1" w:styleId="WW8Num45z8">
    <w:name w:val="WW8Num45z8"/>
    <w:rsid w:val="00F43C54"/>
  </w:style>
  <w:style w:type="character" w:customStyle="1" w:styleId="WW8Num46z0">
    <w:name w:val="WW8Num46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46z1">
    <w:name w:val="WW8Num46z1"/>
    <w:rsid w:val="00F43C54"/>
    <w:rPr>
      <w:rFonts w:ascii="Courier New" w:hAnsi="Courier New" w:cs="Courier New"/>
    </w:rPr>
  </w:style>
  <w:style w:type="character" w:customStyle="1" w:styleId="WW8Num46z2">
    <w:name w:val="WW8Num46z2"/>
    <w:rsid w:val="00F43C54"/>
    <w:rPr>
      <w:rFonts w:ascii="Wingdings" w:hAnsi="Wingdings" w:cs="Wingdings"/>
    </w:rPr>
  </w:style>
  <w:style w:type="character" w:customStyle="1" w:styleId="WW8Num46z3">
    <w:name w:val="WW8Num46z3"/>
    <w:rsid w:val="00F43C54"/>
    <w:rPr>
      <w:rFonts w:ascii="Symbol" w:hAnsi="Symbol" w:cs="Symbol"/>
    </w:rPr>
  </w:style>
  <w:style w:type="character" w:customStyle="1" w:styleId="WW8Num47z0">
    <w:name w:val="WW8Num47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47z1">
    <w:name w:val="WW8Num47z1"/>
    <w:rsid w:val="00F43C54"/>
    <w:rPr>
      <w:rFonts w:ascii="Courier New" w:hAnsi="Courier New" w:cs="Courier New"/>
    </w:rPr>
  </w:style>
  <w:style w:type="character" w:customStyle="1" w:styleId="WW8Num47z2">
    <w:name w:val="WW8Num47z2"/>
    <w:rsid w:val="00F43C54"/>
    <w:rPr>
      <w:rFonts w:ascii="Wingdings" w:hAnsi="Wingdings" w:cs="Wingdings"/>
    </w:rPr>
  </w:style>
  <w:style w:type="character" w:customStyle="1" w:styleId="WW8Num47z3">
    <w:name w:val="WW8Num47z3"/>
    <w:rsid w:val="00F43C54"/>
    <w:rPr>
      <w:rFonts w:ascii="Symbol" w:hAnsi="Symbol" w:cs="Symbol"/>
    </w:rPr>
  </w:style>
  <w:style w:type="character" w:customStyle="1" w:styleId="WW8Num48z0">
    <w:name w:val="WW8Num48z0"/>
    <w:rsid w:val="00F43C5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8z1">
    <w:name w:val="WW8Num48z1"/>
    <w:rsid w:val="00F43C54"/>
  </w:style>
  <w:style w:type="character" w:customStyle="1" w:styleId="WW8Num48z2">
    <w:name w:val="WW8Num48z2"/>
    <w:rsid w:val="00F43C54"/>
  </w:style>
  <w:style w:type="character" w:customStyle="1" w:styleId="WW8Num48z3">
    <w:name w:val="WW8Num48z3"/>
    <w:rsid w:val="00F43C54"/>
  </w:style>
  <w:style w:type="character" w:customStyle="1" w:styleId="WW8Num48z4">
    <w:name w:val="WW8Num48z4"/>
    <w:rsid w:val="00F43C54"/>
  </w:style>
  <w:style w:type="character" w:customStyle="1" w:styleId="WW8Num48z5">
    <w:name w:val="WW8Num48z5"/>
    <w:rsid w:val="00F43C54"/>
  </w:style>
  <w:style w:type="character" w:customStyle="1" w:styleId="WW8Num48z6">
    <w:name w:val="WW8Num48z6"/>
    <w:rsid w:val="00F43C54"/>
  </w:style>
  <w:style w:type="character" w:customStyle="1" w:styleId="WW8Num48z7">
    <w:name w:val="WW8Num48z7"/>
    <w:rsid w:val="00F43C54"/>
  </w:style>
  <w:style w:type="character" w:customStyle="1" w:styleId="WW8Num48z8">
    <w:name w:val="WW8Num48z8"/>
    <w:rsid w:val="00F43C54"/>
  </w:style>
  <w:style w:type="character" w:customStyle="1" w:styleId="WW8Num49z0">
    <w:name w:val="WW8Num49z0"/>
    <w:rsid w:val="00F43C5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1">
    <w:name w:val="WW8Num49z1"/>
    <w:rsid w:val="00F43C5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2">
    <w:name w:val="WW8Num49z2"/>
    <w:rsid w:val="00F43C54"/>
  </w:style>
  <w:style w:type="character" w:customStyle="1" w:styleId="WW8Num49z3">
    <w:name w:val="WW8Num49z3"/>
    <w:rsid w:val="00F43C54"/>
  </w:style>
  <w:style w:type="character" w:customStyle="1" w:styleId="WW8Num49z4">
    <w:name w:val="WW8Num49z4"/>
    <w:rsid w:val="00F43C54"/>
  </w:style>
  <w:style w:type="character" w:customStyle="1" w:styleId="WW8Num49z5">
    <w:name w:val="WW8Num49z5"/>
    <w:rsid w:val="00F43C54"/>
  </w:style>
  <w:style w:type="character" w:customStyle="1" w:styleId="WW8Num49z6">
    <w:name w:val="WW8Num49z6"/>
    <w:rsid w:val="00F43C54"/>
  </w:style>
  <w:style w:type="character" w:customStyle="1" w:styleId="WW8Num49z7">
    <w:name w:val="WW8Num49z7"/>
    <w:rsid w:val="00F43C54"/>
  </w:style>
  <w:style w:type="character" w:customStyle="1" w:styleId="WW8Num49z8">
    <w:name w:val="WW8Num49z8"/>
    <w:rsid w:val="00F43C54"/>
  </w:style>
  <w:style w:type="character" w:customStyle="1" w:styleId="1e">
    <w:name w:val="Основной шрифт абзаца1"/>
    <w:rsid w:val="00F43C54"/>
  </w:style>
  <w:style w:type="character" w:customStyle="1" w:styleId="FontStyle250">
    <w:name w:val="Font Style250"/>
    <w:rsid w:val="00F43C54"/>
    <w:rPr>
      <w:rFonts w:ascii="Microsoft Sans Serif" w:hAnsi="Microsoft Sans Serif" w:cs="Microsoft Sans Serif"/>
      <w:smallCaps/>
      <w:sz w:val="10"/>
      <w:szCs w:val="10"/>
    </w:rPr>
  </w:style>
  <w:style w:type="character" w:customStyle="1" w:styleId="FontStyle252">
    <w:name w:val="Font Style252"/>
    <w:rsid w:val="00F43C54"/>
    <w:rPr>
      <w:rFonts w:ascii="Microsoft Sans Serif" w:hAnsi="Microsoft Sans Serif" w:cs="Microsoft Sans Serif"/>
      <w:sz w:val="12"/>
      <w:szCs w:val="12"/>
    </w:rPr>
  </w:style>
  <w:style w:type="character" w:customStyle="1" w:styleId="FontStyle254">
    <w:name w:val="Font Style254"/>
    <w:rsid w:val="00F43C54"/>
    <w:rPr>
      <w:rFonts w:ascii="Microsoft Sans Serif" w:hAnsi="Microsoft Sans Serif" w:cs="Microsoft Sans Serif"/>
      <w:sz w:val="16"/>
      <w:szCs w:val="16"/>
    </w:rPr>
  </w:style>
  <w:style w:type="character" w:customStyle="1" w:styleId="FontStyle263TimesNewRoman">
    <w:name w:val="Font Style263 + Times New Roman"/>
    <w:rsid w:val="00F43C54"/>
    <w:rPr>
      <w:rFonts w:ascii="Times New Roman" w:hAnsi="Times New Roman" w:cs="Times New Roman"/>
      <w:sz w:val="28"/>
      <w:szCs w:val="28"/>
    </w:rPr>
  </w:style>
  <w:style w:type="character" w:customStyle="1" w:styleId="1f">
    <w:name w:val="Знак примечания1"/>
    <w:rsid w:val="00F43C54"/>
    <w:rPr>
      <w:sz w:val="16"/>
      <w:szCs w:val="16"/>
    </w:rPr>
  </w:style>
  <w:style w:type="character" w:customStyle="1" w:styleId="postbody">
    <w:name w:val="postbody"/>
    <w:basedOn w:val="1e"/>
    <w:rsid w:val="00F43C54"/>
  </w:style>
  <w:style w:type="character" w:customStyle="1" w:styleId="FontStyle263TimesNewRoman14">
    <w:name w:val="Font Style263 + Times New Roman? 14 пгп"/>
    <w:rsid w:val="00F43C54"/>
    <w:rPr>
      <w:rFonts w:ascii="Times New Roman" w:hAnsi="Times New Roman" w:cs="Times New Roman"/>
      <w:b/>
      <w:sz w:val="28"/>
      <w:szCs w:val="28"/>
    </w:rPr>
  </w:style>
  <w:style w:type="character" w:customStyle="1" w:styleId="affc">
    <w:name w:val="Подзаголовок Знак"/>
    <w:rsid w:val="00F43C54"/>
    <w:rPr>
      <w:rFonts w:ascii="Cambria" w:eastAsia="Times New Roman" w:hAnsi="Cambria" w:cs="Cambria"/>
      <w:sz w:val="24"/>
      <w:szCs w:val="24"/>
    </w:rPr>
  </w:style>
  <w:style w:type="character" w:customStyle="1" w:styleId="FontStyle369">
    <w:name w:val="Font Style369"/>
    <w:rsid w:val="00F43C5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46">
    <w:name w:val="Font Style346"/>
    <w:rsid w:val="00F43C54"/>
    <w:rPr>
      <w:rFonts w:ascii="Times New Roman" w:hAnsi="Times New Roman" w:cs="Times New Roman"/>
      <w:spacing w:val="10"/>
      <w:sz w:val="12"/>
      <w:szCs w:val="12"/>
    </w:rPr>
  </w:style>
  <w:style w:type="character" w:customStyle="1" w:styleId="affd">
    <w:name w:val="Текст Знак"/>
    <w:link w:val="affe"/>
    <w:rsid w:val="00F43C54"/>
    <w:rPr>
      <w:rFonts w:ascii="Courier New" w:eastAsia="Times New Roman" w:hAnsi="Courier New" w:cs="Courier New"/>
    </w:rPr>
  </w:style>
  <w:style w:type="character" w:customStyle="1" w:styleId="afff">
    <w:name w:val="таблица Знак Знак Знак Знак Знак"/>
    <w:rsid w:val="00F43C54"/>
    <w:rPr>
      <w:rFonts w:ascii="Times New Roman" w:eastAsia="Times New Roman" w:hAnsi="Times New Roman" w:cs="Times New Roman"/>
      <w:sz w:val="24"/>
      <w:szCs w:val="24"/>
    </w:rPr>
  </w:style>
  <w:style w:type="character" w:styleId="afff0">
    <w:name w:val="FollowedHyperlink"/>
    <w:rsid w:val="00F43C54"/>
    <w:rPr>
      <w:color w:val="800080"/>
      <w:u w:val="single"/>
    </w:rPr>
  </w:style>
  <w:style w:type="character" w:customStyle="1" w:styleId="2e">
    <w:name w:val="Цитата 2 Знак"/>
    <w:rsid w:val="00F43C54"/>
    <w:rPr>
      <w:rFonts w:ascii="Microsoft Sans Serif" w:eastAsia="Times New Roman" w:hAnsi="Microsoft Sans Serif" w:cs="Microsoft Sans Serif"/>
      <w:i/>
      <w:iCs/>
      <w:color w:val="000000"/>
      <w:sz w:val="24"/>
      <w:szCs w:val="24"/>
    </w:rPr>
  </w:style>
  <w:style w:type="character" w:customStyle="1" w:styleId="fontstyle2250">
    <w:name w:val="fontstyle225"/>
    <w:rsid w:val="00F43C54"/>
    <w:rPr>
      <w:rFonts w:ascii="Microsoft Sans Serif" w:hAnsi="Microsoft Sans Serif" w:cs="Microsoft Sans Serif"/>
      <w:b/>
      <w:bCs/>
    </w:rPr>
  </w:style>
  <w:style w:type="character" w:customStyle="1" w:styleId="afff1">
    <w:name w:val="Обычный (веб) Знак"/>
    <w:rsid w:val="00F43C5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5">
    <w:name w:val="Font Style305"/>
    <w:rsid w:val="00F43C54"/>
    <w:rPr>
      <w:rFonts w:ascii="Microsoft Sans Serif" w:hAnsi="Microsoft Sans Serif" w:cs="Microsoft Sans Serif"/>
      <w:sz w:val="12"/>
      <w:szCs w:val="12"/>
    </w:rPr>
  </w:style>
  <w:style w:type="character" w:customStyle="1" w:styleId="FontStyle309">
    <w:name w:val="Font Style309"/>
    <w:rsid w:val="00F43C54"/>
    <w:rPr>
      <w:rFonts w:ascii="Microsoft Sans Serif" w:hAnsi="Microsoft Sans Serif" w:cs="Microsoft Sans Serif"/>
      <w:sz w:val="12"/>
      <w:szCs w:val="12"/>
    </w:rPr>
  </w:style>
  <w:style w:type="character" w:customStyle="1" w:styleId="FontStyle331">
    <w:name w:val="Font Style331"/>
    <w:rsid w:val="00F43C54"/>
    <w:rPr>
      <w:rFonts w:ascii="Times New Roman" w:hAnsi="Times New Roman" w:cs="Times New Roman"/>
      <w:sz w:val="14"/>
      <w:szCs w:val="14"/>
    </w:rPr>
  </w:style>
  <w:style w:type="character" w:customStyle="1" w:styleId="FontStyle12">
    <w:name w:val="Font Style12"/>
    <w:rsid w:val="00F43C5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F43C54"/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F43C54"/>
    <w:rPr>
      <w:rFonts w:ascii="Arial" w:hAnsi="Arial" w:cs="Arial"/>
      <w:sz w:val="18"/>
      <w:szCs w:val="18"/>
    </w:rPr>
  </w:style>
  <w:style w:type="character" w:customStyle="1" w:styleId="FontStyle24">
    <w:name w:val="Font Style24"/>
    <w:rsid w:val="00F43C54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F43C5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rsid w:val="00F43C54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rsid w:val="00F43C5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560">
    <w:name w:val="Font Style256 +"/>
    <w:rsid w:val="00F43C54"/>
    <w:rPr>
      <w:rFonts w:ascii="Times New Roman" w:hAnsi="Times New Roman" w:cs="Times New Roman"/>
      <w:b/>
      <w:sz w:val="28"/>
    </w:rPr>
  </w:style>
  <w:style w:type="character" w:styleId="afff2">
    <w:name w:val="page number"/>
    <w:basedOn w:val="1e"/>
    <w:rsid w:val="00F43C54"/>
  </w:style>
  <w:style w:type="character" w:customStyle="1" w:styleId="1f0">
    <w:name w:val="таблица Знак1 Знак Знак Знак Знак"/>
    <w:rsid w:val="00F43C54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FontStyle297">
    <w:name w:val="Font Style297"/>
    <w:rsid w:val="00F43C54"/>
    <w:rPr>
      <w:rFonts w:ascii="Times New Roman" w:hAnsi="Times New Roman" w:cs="Times New Roman"/>
      <w:sz w:val="12"/>
      <w:szCs w:val="12"/>
    </w:rPr>
  </w:style>
  <w:style w:type="character" w:customStyle="1" w:styleId="FontStyle362">
    <w:name w:val="Font Style362"/>
    <w:rsid w:val="00F43C54"/>
    <w:rPr>
      <w:rFonts w:ascii="Times New Roman" w:hAnsi="Times New Roman" w:cs="Times New Roman"/>
      <w:sz w:val="14"/>
      <w:szCs w:val="14"/>
    </w:rPr>
  </w:style>
  <w:style w:type="character" w:customStyle="1" w:styleId="FontStyle363">
    <w:name w:val="Font Style363"/>
    <w:rsid w:val="00F43C54"/>
    <w:rPr>
      <w:rFonts w:ascii="Times New Roman" w:hAnsi="Times New Roman" w:cs="Times New Roman"/>
      <w:sz w:val="14"/>
      <w:szCs w:val="14"/>
    </w:rPr>
  </w:style>
  <w:style w:type="character" w:customStyle="1" w:styleId="urtxtstd">
    <w:name w:val="urtxtstd"/>
    <w:basedOn w:val="1e"/>
    <w:rsid w:val="00F43C54"/>
  </w:style>
  <w:style w:type="character" w:customStyle="1" w:styleId="FontStyle263">
    <w:name w:val="Font Style263"/>
    <w:rsid w:val="00F43C54"/>
    <w:rPr>
      <w:color w:val="000000"/>
      <w:sz w:val="28"/>
      <w:szCs w:val="28"/>
    </w:rPr>
  </w:style>
  <w:style w:type="character" w:customStyle="1" w:styleId="FontStyle301">
    <w:name w:val="Font Style301"/>
    <w:rsid w:val="00F43C54"/>
    <w:rPr>
      <w:rFonts w:ascii="Microsoft Sans Serif" w:hAnsi="Microsoft Sans Serif" w:cs="Microsoft Sans Serif"/>
      <w:sz w:val="8"/>
      <w:szCs w:val="8"/>
    </w:rPr>
  </w:style>
  <w:style w:type="character" w:customStyle="1" w:styleId="FontStyle284">
    <w:name w:val="Font Style284"/>
    <w:rsid w:val="00F43C54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272">
    <w:name w:val="Font Style272"/>
    <w:rsid w:val="00F43C54"/>
    <w:rPr>
      <w:rFonts w:ascii="Microsoft Sans Serif" w:hAnsi="Microsoft Sans Serif" w:cs="Microsoft Sans Serif"/>
      <w:sz w:val="12"/>
      <w:szCs w:val="12"/>
    </w:rPr>
  </w:style>
  <w:style w:type="character" w:styleId="afff3">
    <w:name w:val="Book Title"/>
    <w:qFormat/>
    <w:rsid w:val="00F43C54"/>
    <w:rPr>
      <w:b/>
      <w:bCs/>
      <w:smallCaps/>
      <w:spacing w:val="5"/>
    </w:rPr>
  </w:style>
  <w:style w:type="character" w:customStyle="1" w:styleId="FontStyle343">
    <w:name w:val="Font Style343"/>
    <w:rsid w:val="00F43C54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afff4">
    <w:name w:val="Маркеры списка"/>
    <w:rsid w:val="00F43C54"/>
    <w:rPr>
      <w:rFonts w:ascii="OpenSymbol" w:eastAsia="OpenSymbol" w:hAnsi="OpenSymbol" w:cs="OpenSymbol"/>
    </w:rPr>
  </w:style>
  <w:style w:type="character" w:customStyle="1" w:styleId="afff5">
    <w:name w:val="Символ нумерации"/>
    <w:rsid w:val="00F43C54"/>
  </w:style>
  <w:style w:type="paragraph" w:customStyle="1" w:styleId="afff6">
    <w:name w:val="Заголовок"/>
    <w:basedOn w:val="a2"/>
    <w:next w:val="af"/>
    <w:rsid w:val="00F43C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afff7">
    <w:name w:val="List"/>
    <w:basedOn w:val="af"/>
    <w:rsid w:val="00F43C54"/>
    <w:pPr>
      <w:suppressAutoHyphens/>
    </w:pPr>
    <w:rPr>
      <w:rFonts w:cs="FreeSans"/>
      <w:lang w:eastAsia="zh-CN"/>
    </w:rPr>
  </w:style>
  <w:style w:type="paragraph" w:customStyle="1" w:styleId="1f1">
    <w:name w:val="Указатель1"/>
    <w:basedOn w:val="a2"/>
    <w:rsid w:val="00F43C54"/>
    <w:pPr>
      <w:widowControl w:val="0"/>
      <w:suppressLineNumbers/>
      <w:suppressAutoHyphens/>
      <w:autoSpaceDE w:val="0"/>
      <w:spacing w:after="0" w:line="240" w:lineRule="auto"/>
    </w:pPr>
    <w:rPr>
      <w:rFonts w:ascii="Microsoft Sans Serif" w:eastAsia="Times New Roman" w:hAnsi="Microsoft Sans Serif" w:cs="FreeSans"/>
      <w:sz w:val="24"/>
      <w:szCs w:val="24"/>
      <w:lang w:eastAsia="zh-CN"/>
    </w:rPr>
  </w:style>
  <w:style w:type="paragraph" w:customStyle="1" w:styleId="Style287">
    <w:name w:val="Style287"/>
    <w:basedOn w:val="a2"/>
    <w:rsid w:val="00F43C54"/>
    <w:pPr>
      <w:widowControl w:val="0"/>
      <w:suppressAutoHyphens/>
      <w:autoSpaceDE w:val="0"/>
      <w:spacing w:after="0" w:line="168" w:lineRule="exact"/>
      <w:ind w:firstLine="475"/>
    </w:pPr>
    <w:rPr>
      <w:rFonts w:ascii="Microsoft Sans Serif" w:eastAsia="Times New Roman" w:hAnsi="Microsoft Sans Serif" w:cs="Microsoft Sans Serif"/>
      <w:sz w:val="24"/>
      <w:szCs w:val="24"/>
      <w:lang w:eastAsia="zh-CN"/>
    </w:rPr>
  </w:style>
  <w:style w:type="paragraph" w:customStyle="1" w:styleId="Style14">
    <w:name w:val="Style14"/>
    <w:basedOn w:val="a2"/>
    <w:rsid w:val="00F43C54"/>
    <w:pPr>
      <w:widowControl w:val="0"/>
      <w:suppressAutoHyphens/>
      <w:autoSpaceDE w:val="0"/>
      <w:spacing w:after="0" w:line="182" w:lineRule="exact"/>
      <w:ind w:hanging="590"/>
    </w:pPr>
    <w:rPr>
      <w:rFonts w:ascii="Microsoft Sans Serif" w:eastAsia="Times New Roman" w:hAnsi="Microsoft Sans Serif" w:cs="Microsoft Sans Serif"/>
      <w:sz w:val="24"/>
      <w:szCs w:val="24"/>
      <w:lang w:eastAsia="zh-CN"/>
    </w:rPr>
  </w:style>
  <w:style w:type="paragraph" w:customStyle="1" w:styleId="Style18">
    <w:name w:val="Style18"/>
    <w:basedOn w:val="a2"/>
    <w:rsid w:val="00F43C54"/>
    <w:pPr>
      <w:widowControl w:val="0"/>
      <w:suppressAutoHyphens/>
      <w:autoSpaceDE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zh-CN"/>
    </w:rPr>
  </w:style>
  <w:style w:type="paragraph" w:customStyle="1" w:styleId="Style175">
    <w:name w:val="Style175"/>
    <w:basedOn w:val="a2"/>
    <w:rsid w:val="00F43C54"/>
    <w:pPr>
      <w:widowControl w:val="0"/>
      <w:suppressAutoHyphens/>
      <w:autoSpaceDE w:val="0"/>
      <w:spacing w:after="0" w:line="240" w:lineRule="auto"/>
      <w:jc w:val="right"/>
    </w:pPr>
    <w:rPr>
      <w:rFonts w:ascii="Microsoft Sans Serif" w:eastAsia="Times New Roman" w:hAnsi="Microsoft Sans Serif" w:cs="Microsoft Sans Serif"/>
      <w:sz w:val="24"/>
      <w:szCs w:val="24"/>
      <w:lang w:eastAsia="zh-CN"/>
    </w:rPr>
  </w:style>
  <w:style w:type="paragraph" w:customStyle="1" w:styleId="FontStyle256TimesNewRoman">
    <w:name w:val="Font Style256 + Times New Roman"/>
    <w:basedOn w:val="a2"/>
    <w:rsid w:val="00F43C54"/>
    <w:pPr>
      <w:widowControl w:val="0"/>
      <w:suppressAutoHyphens/>
      <w:autoSpaceDE w:val="0"/>
      <w:spacing w:after="0" w:line="240" w:lineRule="auto"/>
    </w:pPr>
    <w:rPr>
      <w:rFonts w:ascii="Microsoft Sans Serif" w:eastAsia="Times New Roman" w:hAnsi="Microsoft Sans Serif" w:cs="Microsoft Sans Serif"/>
      <w:b/>
      <w:sz w:val="24"/>
      <w:szCs w:val="24"/>
      <w:lang w:eastAsia="zh-CN"/>
    </w:rPr>
  </w:style>
  <w:style w:type="paragraph" w:customStyle="1" w:styleId="312">
    <w:name w:val="Основной текст с отступом 31"/>
    <w:basedOn w:val="a2"/>
    <w:rsid w:val="00F43C5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211">
    <w:name w:val="Основной текст с отступом 21"/>
    <w:basedOn w:val="a2"/>
    <w:rsid w:val="00F43C5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f2">
    <w:name w:val="Текст примечания1"/>
    <w:basedOn w:val="a2"/>
    <w:rsid w:val="00F43C54"/>
    <w:pPr>
      <w:widowControl w:val="0"/>
      <w:suppressAutoHyphens/>
      <w:autoSpaceDE w:val="0"/>
      <w:spacing w:after="0" w:line="240" w:lineRule="auto"/>
    </w:pPr>
    <w:rPr>
      <w:rFonts w:ascii="Microsoft Sans Serif" w:eastAsia="Times New Roman" w:hAnsi="Microsoft Sans Serif" w:cs="Microsoft Sans Serif"/>
      <w:sz w:val="20"/>
      <w:szCs w:val="20"/>
      <w:lang w:val="x-none" w:eastAsia="zh-CN"/>
    </w:rPr>
  </w:style>
  <w:style w:type="paragraph" w:customStyle="1" w:styleId="FR1TimesNewRoman">
    <w:name w:val="FR1 + Times New Roman"/>
    <w:basedOn w:val="a2"/>
    <w:rsid w:val="00F43C5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f8">
    <w:name w:val="Subtitle"/>
    <w:basedOn w:val="a2"/>
    <w:next w:val="a2"/>
    <w:link w:val="1f3"/>
    <w:qFormat/>
    <w:rsid w:val="00F43C54"/>
    <w:pPr>
      <w:suppressAutoHyphens/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val="x-none" w:eastAsia="zh-CN"/>
    </w:rPr>
  </w:style>
  <w:style w:type="character" w:customStyle="1" w:styleId="1f3">
    <w:name w:val="Подзаголовок Знак1"/>
    <w:basedOn w:val="a3"/>
    <w:link w:val="afff8"/>
    <w:rsid w:val="00F43C54"/>
    <w:rPr>
      <w:rFonts w:ascii="Cambria" w:eastAsia="Times New Roman" w:hAnsi="Cambria" w:cs="Cambria"/>
      <w:sz w:val="24"/>
      <w:szCs w:val="24"/>
      <w:lang w:val="x-none" w:eastAsia="zh-CN"/>
    </w:rPr>
  </w:style>
  <w:style w:type="paragraph" w:customStyle="1" w:styleId="220">
    <w:name w:val="Основной текст 22"/>
    <w:basedOn w:val="a2"/>
    <w:rsid w:val="00F43C54"/>
    <w:pPr>
      <w:widowControl w:val="0"/>
      <w:suppressAutoHyphens/>
      <w:autoSpaceDE w:val="0"/>
      <w:spacing w:after="120" w:line="480" w:lineRule="auto"/>
    </w:pPr>
    <w:rPr>
      <w:rFonts w:ascii="Microsoft Sans Serif" w:eastAsia="Times New Roman" w:hAnsi="Microsoft Sans Serif" w:cs="Microsoft Sans Serif"/>
      <w:sz w:val="24"/>
      <w:szCs w:val="24"/>
      <w:lang w:val="x-none" w:eastAsia="zh-CN"/>
    </w:rPr>
  </w:style>
  <w:style w:type="paragraph" w:customStyle="1" w:styleId="Style160">
    <w:name w:val="Style160"/>
    <w:basedOn w:val="a2"/>
    <w:rsid w:val="00F43C54"/>
    <w:pPr>
      <w:widowControl w:val="0"/>
      <w:suppressAutoHyphens/>
      <w:autoSpaceDE w:val="0"/>
      <w:spacing w:after="0" w:line="163" w:lineRule="exact"/>
    </w:pPr>
    <w:rPr>
      <w:rFonts w:ascii="Microsoft Sans Serif" w:eastAsia="Calibri" w:hAnsi="Microsoft Sans Serif" w:cs="Microsoft Sans Serif"/>
      <w:sz w:val="24"/>
      <w:szCs w:val="24"/>
      <w:lang w:eastAsia="zh-CN"/>
    </w:rPr>
  </w:style>
  <w:style w:type="paragraph" w:customStyle="1" w:styleId="Style234">
    <w:name w:val="Style234"/>
    <w:basedOn w:val="a2"/>
    <w:uiPriority w:val="99"/>
    <w:rsid w:val="00F43C54"/>
    <w:pPr>
      <w:widowControl w:val="0"/>
      <w:suppressAutoHyphens/>
      <w:autoSpaceDE w:val="0"/>
      <w:spacing w:after="0" w:line="173" w:lineRule="exact"/>
    </w:pPr>
    <w:rPr>
      <w:rFonts w:ascii="Microsoft Sans Serif" w:eastAsia="Calibri" w:hAnsi="Microsoft Sans Serif" w:cs="Microsoft Sans Serif"/>
      <w:sz w:val="24"/>
      <w:szCs w:val="24"/>
      <w:lang w:eastAsia="zh-CN"/>
    </w:rPr>
  </w:style>
  <w:style w:type="paragraph" w:customStyle="1" w:styleId="1121">
    <w:name w:val="Стиль1.12.1."/>
    <w:basedOn w:val="a2"/>
    <w:rsid w:val="00F43C54"/>
    <w:pPr>
      <w:numPr>
        <w:numId w:val="6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4">
    <w:name w:val="Текст1"/>
    <w:basedOn w:val="a2"/>
    <w:rsid w:val="00F43C5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customStyle="1" w:styleId="Style116">
    <w:name w:val="Style116"/>
    <w:basedOn w:val="a2"/>
    <w:rsid w:val="00F43C54"/>
    <w:pPr>
      <w:widowControl w:val="0"/>
      <w:suppressAutoHyphens/>
      <w:autoSpaceDE w:val="0"/>
      <w:spacing w:after="0" w:line="178" w:lineRule="exact"/>
      <w:jc w:val="center"/>
    </w:pPr>
    <w:rPr>
      <w:rFonts w:ascii="Microsoft Sans Serif" w:eastAsia="Times New Roman" w:hAnsi="Microsoft Sans Serif" w:cs="Microsoft Sans Serif"/>
      <w:sz w:val="24"/>
      <w:szCs w:val="24"/>
      <w:lang w:eastAsia="zh-CN"/>
    </w:rPr>
  </w:style>
  <w:style w:type="paragraph" w:customStyle="1" w:styleId="afff9">
    <w:name w:val="таблица Знак Знак Знак Знак"/>
    <w:basedOn w:val="a2"/>
    <w:rsid w:val="00F43C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10">
    <w:name w:val="Обычный11"/>
    <w:rsid w:val="00F43C54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2f">
    <w:name w:val="Quote"/>
    <w:basedOn w:val="a2"/>
    <w:next w:val="a2"/>
    <w:link w:val="212"/>
    <w:qFormat/>
    <w:rsid w:val="00F43C54"/>
    <w:pPr>
      <w:widowControl w:val="0"/>
      <w:suppressAutoHyphens/>
      <w:autoSpaceDE w:val="0"/>
      <w:spacing w:after="0" w:line="240" w:lineRule="auto"/>
    </w:pPr>
    <w:rPr>
      <w:rFonts w:ascii="Microsoft Sans Serif" w:eastAsia="Times New Roman" w:hAnsi="Microsoft Sans Serif" w:cs="Microsoft Sans Serif"/>
      <w:i/>
      <w:iCs/>
      <w:color w:val="000000"/>
      <w:sz w:val="24"/>
      <w:szCs w:val="24"/>
      <w:lang w:val="x-none" w:eastAsia="zh-CN"/>
    </w:rPr>
  </w:style>
  <w:style w:type="character" w:customStyle="1" w:styleId="212">
    <w:name w:val="Цитата 2 Знак1"/>
    <w:basedOn w:val="a3"/>
    <w:link w:val="2f"/>
    <w:rsid w:val="00F43C54"/>
    <w:rPr>
      <w:rFonts w:ascii="Microsoft Sans Serif" w:eastAsia="Times New Roman" w:hAnsi="Microsoft Sans Serif" w:cs="Microsoft Sans Serif"/>
      <w:i/>
      <w:iCs/>
      <w:color w:val="000000"/>
      <w:sz w:val="24"/>
      <w:szCs w:val="24"/>
      <w:lang w:val="x-none" w:eastAsia="zh-CN"/>
    </w:rPr>
  </w:style>
  <w:style w:type="paragraph" w:customStyle="1" w:styleId="Heading">
    <w:name w:val="Heading"/>
    <w:rsid w:val="00F43C54"/>
    <w:pPr>
      <w:suppressAutoHyphens/>
      <w:spacing w:after="0" w:line="240" w:lineRule="auto"/>
    </w:pPr>
    <w:rPr>
      <w:rFonts w:ascii="Arial" w:eastAsia="Times New Roman" w:hAnsi="Arial" w:cs="Arial"/>
      <w:b/>
      <w:szCs w:val="20"/>
      <w:lang w:eastAsia="zh-CN"/>
    </w:rPr>
  </w:style>
  <w:style w:type="paragraph" w:customStyle="1" w:styleId="1f5">
    <w:name w:val="Цитата1"/>
    <w:basedOn w:val="a2"/>
    <w:rsid w:val="00F43C54"/>
    <w:pPr>
      <w:shd w:val="clear" w:color="auto" w:fill="FFFFFF"/>
      <w:suppressAutoHyphens/>
      <w:spacing w:after="0" w:line="360" w:lineRule="exact"/>
      <w:ind w:left="14" w:right="518" w:firstLine="538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40">
    <w:name w:val="14"/>
    <w:basedOn w:val="a2"/>
    <w:rsid w:val="00F43C54"/>
    <w:pPr>
      <w:suppressAutoHyphens/>
      <w:autoSpaceDE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zh-CN"/>
    </w:rPr>
  </w:style>
  <w:style w:type="paragraph" w:customStyle="1" w:styleId="ConsPlusCell">
    <w:name w:val="ConsPlusCell"/>
    <w:rsid w:val="00F43C5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b">
    <w:name w:val="Титульный лист 3"/>
    <w:basedOn w:val="a2"/>
    <w:rsid w:val="00F43C5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afffa">
    <w:name w:val="текст резюме"/>
    <w:basedOn w:val="a2"/>
    <w:rsid w:val="00F43C54"/>
    <w:pPr>
      <w:widowControl w:val="0"/>
      <w:suppressAutoHyphens/>
      <w:overflowPunct w:val="0"/>
      <w:autoSpaceDE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13">
    <w:name w:val="Style13"/>
    <w:basedOn w:val="a2"/>
    <w:rsid w:val="00F43C54"/>
    <w:pPr>
      <w:widowControl w:val="0"/>
      <w:suppressAutoHyphens/>
      <w:autoSpaceDE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zh-CN"/>
    </w:rPr>
  </w:style>
  <w:style w:type="paragraph" w:customStyle="1" w:styleId="Style42">
    <w:name w:val="Style42"/>
    <w:basedOn w:val="a2"/>
    <w:rsid w:val="00F43C54"/>
    <w:pPr>
      <w:widowControl w:val="0"/>
      <w:suppressAutoHyphens/>
      <w:autoSpaceDE w:val="0"/>
      <w:spacing w:after="0" w:line="173" w:lineRule="exact"/>
      <w:ind w:firstLine="298"/>
      <w:jc w:val="both"/>
    </w:pPr>
    <w:rPr>
      <w:rFonts w:ascii="Microsoft Sans Serif" w:eastAsia="Times New Roman" w:hAnsi="Microsoft Sans Serif" w:cs="Microsoft Sans Serif"/>
      <w:sz w:val="24"/>
      <w:szCs w:val="24"/>
      <w:lang w:eastAsia="zh-CN"/>
    </w:rPr>
  </w:style>
  <w:style w:type="paragraph" w:customStyle="1" w:styleId="Style48">
    <w:name w:val="Style48"/>
    <w:basedOn w:val="a2"/>
    <w:rsid w:val="00F43C54"/>
    <w:pPr>
      <w:widowControl w:val="0"/>
      <w:suppressAutoHyphens/>
      <w:autoSpaceDE w:val="0"/>
      <w:spacing w:after="0" w:line="173" w:lineRule="exact"/>
      <w:jc w:val="center"/>
    </w:pPr>
    <w:rPr>
      <w:rFonts w:ascii="Microsoft Sans Serif" w:eastAsia="Times New Roman" w:hAnsi="Microsoft Sans Serif" w:cs="Microsoft Sans Serif"/>
      <w:sz w:val="24"/>
      <w:szCs w:val="24"/>
      <w:lang w:eastAsia="zh-CN"/>
    </w:rPr>
  </w:style>
  <w:style w:type="paragraph" w:customStyle="1" w:styleId="Style81">
    <w:name w:val="Style81"/>
    <w:basedOn w:val="a2"/>
    <w:rsid w:val="00F43C54"/>
    <w:pPr>
      <w:widowControl w:val="0"/>
      <w:suppressAutoHyphens/>
      <w:autoSpaceDE w:val="0"/>
      <w:spacing w:after="0" w:line="178" w:lineRule="exact"/>
    </w:pPr>
    <w:rPr>
      <w:rFonts w:ascii="Microsoft Sans Serif" w:eastAsia="Times New Roman" w:hAnsi="Microsoft Sans Serif" w:cs="Microsoft Sans Serif"/>
      <w:sz w:val="24"/>
      <w:szCs w:val="24"/>
      <w:lang w:eastAsia="zh-CN"/>
    </w:rPr>
  </w:style>
  <w:style w:type="paragraph" w:customStyle="1" w:styleId="1f6">
    <w:name w:val="Текст 1"/>
    <w:basedOn w:val="25"/>
    <w:rsid w:val="00F43C54"/>
    <w:pPr>
      <w:keepNext w:val="0"/>
      <w:widowControl w:val="0"/>
      <w:numPr>
        <w:ilvl w:val="1"/>
      </w:numPr>
      <w:suppressAutoHyphens/>
      <w:overflowPunct w:val="0"/>
      <w:autoSpaceDE w:val="0"/>
      <w:spacing w:before="60" w:after="60"/>
      <w:ind w:left="1680" w:hanging="360"/>
      <w:jc w:val="both"/>
      <w:textAlignment w:val="baseline"/>
      <w:outlineLvl w:val="9"/>
    </w:pPr>
    <w:rPr>
      <w:sz w:val="24"/>
      <w:lang w:val="x-none" w:eastAsia="zh-CN"/>
    </w:rPr>
  </w:style>
  <w:style w:type="paragraph" w:customStyle="1" w:styleId="Style266">
    <w:name w:val="Style266"/>
    <w:basedOn w:val="a2"/>
    <w:rsid w:val="00F43C54"/>
    <w:pPr>
      <w:widowControl w:val="0"/>
      <w:suppressAutoHyphens/>
      <w:autoSpaceDE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zh-CN"/>
    </w:rPr>
  </w:style>
  <w:style w:type="paragraph" w:customStyle="1" w:styleId="Style3">
    <w:name w:val="Style3"/>
    <w:basedOn w:val="a2"/>
    <w:rsid w:val="00F43C54"/>
    <w:pPr>
      <w:widowControl w:val="0"/>
      <w:suppressAutoHyphens/>
      <w:autoSpaceDE w:val="0"/>
      <w:spacing w:after="0" w:line="280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2"/>
    <w:rsid w:val="00F43C54"/>
    <w:pPr>
      <w:widowControl w:val="0"/>
      <w:suppressAutoHyphens/>
      <w:autoSpaceDE w:val="0"/>
      <w:spacing w:after="0" w:line="274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a2"/>
    <w:rsid w:val="00F43C54"/>
    <w:pPr>
      <w:widowControl w:val="0"/>
      <w:suppressAutoHyphens/>
      <w:autoSpaceDE w:val="0"/>
      <w:spacing w:after="0" w:line="312" w:lineRule="exact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9">
    <w:name w:val="Style9"/>
    <w:basedOn w:val="a2"/>
    <w:rsid w:val="00F43C54"/>
    <w:pPr>
      <w:widowControl w:val="0"/>
      <w:suppressAutoHyphens/>
      <w:autoSpaceDE w:val="0"/>
      <w:spacing w:after="0" w:line="312" w:lineRule="exact"/>
      <w:ind w:firstLine="538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5">
    <w:name w:val="Style5"/>
    <w:basedOn w:val="a2"/>
    <w:rsid w:val="00F43C54"/>
    <w:pPr>
      <w:widowControl w:val="0"/>
      <w:suppressAutoHyphens/>
      <w:autoSpaceDE w:val="0"/>
      <w:spacing w:after="0" w:line="313" w:lineRule="exact"/>
      <w:ind w:firstLine="16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6">
    <w:name w:val="Style6"/>
    <w:basedOn w:val="a2"/>
    <w:rsid w:val="00F43C54"/>
    <w:pPr>
      <w:widowControl w:val="0"/>
      <w:suppressAutoHyphens/>
      <w:autoSpaceDE w:val="0"/>
      <w:spacing w:after="0" w:line="312" w:lineRule="exact"/>
      <w:ind w:firstLine="427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7">
    <w:name w:val="Style7"/>
    <w:basedOn w:val="a2"/>
    <w:rsid w:val="00F43C54"/>
    <w:pPr>
      <w:widowControl w:val="0"/>
      <w:suppressAutoHyphens/>
      <w:autoSpaceDE w:val="0"/>
      <w:spacing w:after="0" w:line="314" w:lineRule="exact"/>
      <w:ind w:firstLine="326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8">
    <w:name w:val="Style8"/>
    <w:basedOn w:val="a2"/>
    <w:rsid w:val="00F43C54"/>
    <w:pPr>
      <w:widowControl w:val="0"/>
      <w:suppressAutoHyphens/>
      <w:autoSpaceDE w:val="0"/>
      <w:spacing w:after="0" w:line="312" w:lineRule="exact"/>
      <w:ind w:firstLine="326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0">
    <w:name w:val="Style10"/>
    <w:basedOn w:val="a2"/>
    <w:rsid w:val="00F43C54"/>
    <w:pPr>
      <w:widowControl w:val="0"/>
      <w:suppressAutoHyphens/>
      <w:autoSpaceDE w:val="0"/>
      <w:spacing w:after="0" w:line="314" w:lineRule="exact"/>
      <w:ind w:firstLine="427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1">
    <w:name w:val="Style11"/>
    <w:basedOn w:val="a2"/>
    <w:rsid w:val="00F43C54"/>
    <w:pPr>
      <w:widowControl w:val="0"/>
      <w:suppressAutoHyphens/>
      <w:autoSpaceDE w:val="0"/>
      <w:spacing w:after="0" w:line="312" w:lineRule="exac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5">
    <w:name w:val="Style15"/>
    <w:basedOn w:val="a2"/>
    <w:rsid w:val="00F43C54"/>
    <w:pPr>
      <w:widowControl w:val="0"/>
      <w:suppressAutoHyphens/>
      <w:autoSpaceDE w:val="0"/>
      <w:spacing w:after="0" w:line="319" w:lineRule="exact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6">
    <w:name w:val="Style16"/>
    <w:basedOn w:val="a2"/>
    <w:rsid w:val="00F43C54"/>
    <w:pPr>
      <w:widowControl w:val="0"/>
      <w:suppressAutoHyphens/>
      <w:autoSpaceDE w:val="0"/>
      <w:spacing w:after="0" w:line="317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7">
    <w:name w:val="Style17"/>
    <w:basedOn w:val="a2"/>
    <w:rsid w:val="00F43C54"/>
    <w:pPr>
      <w:widowControl w:val="0"/>
      <w:suppressAutoHyphens/>
      <w:autoSpaceDE w:val="0"/>
      <w:spacing w:after="0" w:line="336" w:lineRule="exact"/>
      <w:ind w:firstLine="634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9">
    <w:name w:val="Style19"/>
    <w:basedOn w:val="a2"/>
    <w:rsid w:val="00F43C54"/>
    <w:pPr>
      <w:widowControl w:val="0"/>
      <w:suppressAutoHyphens/>
      <w:autoSpaceDE w:val="0"/>
      <w:spacing w:after="0" w:line="318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0">
    <w:name w:val="Style20"/>
    <w:basedOn w:val="a2"/>
    <w:rsid w:val="00F43C54"/>
    <w:pPr>
      <w:widowControl w:val="0"/>
      <w:suppressAutoHyphens/>
      <w:autoSpaceDE w:val="0"/>
      <w:spacing w:after="0" w:line="25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2">
    <w:name w:val="Style22"/>
    <w:basedOn w:val="a2"/>
    <w:rsid w:val="00F43C54"/>
    <w:pPr>
      <w:widowControl w:val="0"/>
      <w:suppressAutoHyphens/>
      <w:autoSpaceDE w:val="0"/>
      <w:spacing w:after="0" w:line="254" w:lineRule="exact"/>
      <w:ind w:hanging="73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3">
    <w:name w:val="Style23"/>
    <w:basedOn w:val="a2"/>
    <w:rsid w:val="00F43C54"/>
    <w:pPr>
      <w:widowControl w:val="0"/>
      <w:suppressAutoHyphens/>
      <w:autoSpaceDE w:val="0"/>
      <w:spacing w:after="0" w:line="254" w:lineRule="exact"/>
      <w:ind w:hanging="37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1">
    <w:name w:val="Обычный + 14 пт"/>
    <w:basedOn w:val="afe"/>
    <w:rsid w:val="00F43C54"/>
    <w:pPr>
      <w:widowControl w:val="0"/>
      <w:suppressAutoHyphens/>
      <w:autoSpaceDE w:val="0"/>
      <w:spacing w:before="0" w:beforeAutospacing="0" w:after="0" w:afterAutospacing="0"/>
    </w:pPr>
    <w:rPr>
      <w:lang w:val="x-none" w:eastAsia="zh-CN"/>
    </w:rPr>
  </w:style>
  <w:style w:type="paragraph" w:customStyle="1" w:styleId="LO-Normal">
    <w:name w:val="LO-Normal"/>
    <w:rsid w:val="00F43C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30">
    <w:name w:val="Основной текст 23"/>
    <w:basedOn w:val="a2"/>
    <w:rsid w:val="00F43C5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ormal1">
    <w:name w:val="Normal1"/>
    <w:rsid w:val="00F43C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fb">
    <w:name w:val="Revision"/>
    <w:uiPriority w:val="99"/>
    <w:rsid w:val="00F43C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2">
    <w:name w:val="FR2"/>
    <w:rsid w:val="00F43C54"/>
    <w:pPr>
      <w:widowControl w:val="0"/>
      <w:suppressAutoHyphens/>
      <w:spacing w:before="120" w:after="0" w:line="240" w:lineRule="auto"/>
      <w:ind w:left="280" w:right="400"/>
      <w:jc w:val="center"/>
    </w:pPr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customStyle="1" w:styleId="1f7">
    <w:name w:val="таблица Знак1 Знак Знак Знак"/>
    <w:basedOn w:val="a2"/>
    <w:rsid w:val="00F43C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214">
    <w:name w:val="Заголовок 2 + По шОбычный + 14 птирине"/>
    <w:basedOn w:val="25"/>
    <w:rsid w:val="00F43C54"/>
    <w:pPr>
      <w:numPr>
        <w:ilvl w:val="1"/>
      </w:numPr>
      <w:tabs>
        <w:tab w:val="left" w:pos="360"/>
      </w:tabs>
      <w:suppressAutoHyphens/>
      <w:jc w:val="both"/>
      <w:outlineLvl w:val="9"/>
    </w:pPr>
    <w:rPr>
      <w:szCs w:val="28"/>
      <w:lang w:val="x-none" w:eastAsia="zh-CN"/>
    </w:rPr>
  </w:style>
  <w:style w:type="paragraph" w:customStyle="1" w:styleId="afffc">
    <w:name w:val="перечень"/>
    <w:basedOn w:val="a2"/>
    <w:rsid w:val="00F43C54"/>
    <w:pPr>
      <w:suppressAutoHyphens/>
      <w:spacing w:after="12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65">
    <w:name w:val="Style165"/>
    <w:basedOn w:val="a2"/>
    <w:rsid w:val="00F43C54"/>
    <w:pPr>
      <w:widowControl w:val="0"/>
      <w:suppressAutoHyphens/>
      <w:autoSpaceDE w:val="0"/>
      <w:spacing w:after="0" w:line="240" w:lineRule="auto"/>
    </w:pPr>
    <w:rPr>
      <w:rFonts w:ascii="Microsoft Sans Serif" w:eastAsia="Calibri" w:hAnsi="Microsoft Sans Serif" w:cs="Microsoft Sans Serif"/>
      <w:sz w:val="24"/>
      <w:szCs w:val="24"/>
      <w:lang w:eastAsia="zh-CN"/>
    </w:rPr>
  </w:style>
  <w:style w:type="paragraph" w:customStyle="1" w:styleId="Style171">
    <w:name w:val="Style171"/>
    <w:basedOn w:val="a2"/>
    <w:rsid w:val="00F43C54"/>
    <w:pPr>
      <w:widowControl w:val="0"/>
      <w:suppressAutoHyphens/>
      <w:autoSpaceDE w:val="0"/>
      <w:spacing w:after="0" w:line="182" w:lineRule="exact"/>
    </w:pPr>
    <w:rPr>
      <w:rFonts w:ascii="Microsoft Sans Serif" w:eastAsia="Calibri" w:hAnsi="Microsoft Sans Serif" w:cs="Microsoft Sans Serif"/>
      <w:sz w:val="24"/>
      <w:szCs w:val="24"/>
      <w:lang w:eastAsia="zh-CN"/>
    </w:rPr>
  </w:style>
  <w:style w:type="paragraph" w:customStyle="1" w:styleId="ConsNonformat">
    <w:name w:val="ConsNonformat"/>
    <w:rsid w:val="00F43C5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Cell">
    <w:name w:val="ConsCell"/>
    <w:rsid w:val="00F43C5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39">
    <w:name w:val="Style39"/>
    <w:basedOn w:val="a2"/>
    <w:rsid w:val="00F43C54"/>
    <w:pPr>
      <w:widowControl w:val="0"/>
      <w:suppressAutoHyphens/>
      <w:autoSpaceDE w:val="0"/>
      <w:spacing w:after="0" w:line="168" w:lineRule="exact"/>
      <w:ind w:hanging="581"/>
    </w:pPr>
    <w:rPr>
      <w:rFonts w:ascii="Microsoft Sans Serif" w:eastAsia="Times New Roman" w:hAnsi="Microsoft Sans Serif" w:cs="Microsoft Sans Serif"/>
      <w:sz w:val="24"/>
      <w:szCs w:val="24"/>
      <w:lang w:eastAsia="zh-CN"/>
    </w:rPr>
  </w:style>
  <w:style w:type="paragraph" w:customStyle="1" w:styleId="Style179">
    <w:name w:val="Style179"/>
    <w:basedOn w:val="a2"/>
    <w:rsid w:val="00F43C54"/>
    <w:pPr>
      <w:widowControl w:val="0"/>
      <w:suppressAutoHyphens/>
      <w:autoSpaceDE w:val="0"/>
      <w:spacing w:after="0" w:line="322" w:lineRule="exact"/>
      <w:ind w:hanging="1224"/>
    </w:pPr>
    <w:rPr>
      <w:rFonts w:ascii="Microsoft Sans Serif" w:eastAsia="Times New Roman" w:hAnsi="Microsoft Sans Serif" w:cs="Microsoft Sans Serif"/>
      <w:sz w:val="24"/>
      <w:szCs w:val="24"/>
      <w:lang w:eastAsia="zh-CN"/>
    </w:rPr>
  </w:style>
  <w:style w:type="paragraph" w:customStyle="1" w:styleId="Style189">
    <w:name w:val="Style189"/>
    <w:basedOn w:val="a2"/>
    <w:rsid w:val="00F43C54"/>
    <w:pPr>
      <w:widowControl w:val="0"/>
      <w:suppressAutoHyphens/>
      <w:autoSpaceDE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zh-CN"/>
    </w:rPr>
  </w:style>
  <w:style w:type="paragraph" w:customStyle="1" w:styleId="142">
    <w:name w:val="Обычный + 14пт"/>
    <w:basedOn w:val="a2"/>
    <w:rsid w:val="00F43C54"/>
    <w:pPr>
      <w:widowControl w:val="0"/>
      <w:suppressAutoHyphens/>
      <w:autoSpaceDE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zh-CN"/>
    </w:rPr>
  </w:style>
  <w:style w:type="paragraph" w:customStyle="1" w:styleId="FontStyle256TiemsNewRoman">
    <w:name w:val="Font Style256+ Tiems New Roman"/>
    <w:basedOn w:val="a2"/>
    <w:rsid w:val="00F43C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73">
    <w:name w:val="Style73"/>
    <w:basedOn w:val="a2"/>
    <w:rsid w:val="00F43C54"/>
    <w:pPr>
      <w:widowControl w:val="0"/>
      <w:suppressAutoHyphens/>
      <w:autoSpaceDE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zh-CN"/>
    </w:rPr>
  </w:style>
  <w:style w:type="paragraph" w:customStyle="1" w:styleId="Style95">
    <w:name w:val="Style95"/>
    <w:basedOn w:val="a2"/>
    <w:rsid w:val="00F43C54"/>
    <w:pPr>
      <w:widowControl w:val="0"/>
      <w:suppressAutoHyphens/>
      <w:autoSpaceDE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zh-CN"/>
    </w:rPr>
  </w:style>
  <w:style w:type="paragraph" w:customStyle="1" w:styleId="Style138">
    <w:name w:val="Style138"/>
    <w:basedOn w:val="a2"/>
    <w:rsid w:val="00F43C54"/>
    <w:pPr>
      <w:widowControl w:val="0"/>
      <w:suppressAutoHyphens/>
      <w:autoSpaceDE w:val="0"/>
      <w:spacing w:after="0" w:line="168" w:lineRule="exact"/>
      <w:ind w:firstLine="125"/>
    </w:pPr>
    <w:rPr>
      <w:rFonts w:ascii="Microsoft Sans Serif" w:eastAsia="Times New Roman" w:hAnsi="Microsoft Sans Serif" w:cs="Microsoft Sans Serif"/>
      <w:sz w:val="24"/>
      <w:szCs w:val="24"/>
      <w:lang w:eastAsia="zh-CN"/>
    </w:rPr>
  </w:style>
  <w:style w:type="paragraph" w:customStyle="1" w:styleId="afffd">
    <w:name w:val="Содержимое таблицы"/>
    <w:basedOn w:val="a2"/>
    <w:rsid w:val="00F43C54"/>
    <w:pPr>
      <w:widowControl w:val="0"/>
      <w:suppressLineNumbers/>
      <w:suppressAutoHyphens/>
      <w:autoSpaceDE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zh-CN"/>
    </w:rPr>
  </w:style>
  <w:style w:type="paragraph" w:customStyle="1" w:styleId="afffe">
    <w:name w:val="Заголовок таблицы"/>
    <w:basedOn w:val="afffd"/>
    <w:rsid w:val="00F43C54"/>
    <w:pPr>
      <w:jc w:val="center"/>
    </w:pPr>
    <w:rPr>
      <w:b/>
      <w:bCs/>
    </w:rPr>
  </w:style>
  <w:style w:type="paragraph" w:customStyle="1" w:styleId="affff">
    <w:name w:val="Содержимое врезки"/>
    <w:basedOn w:val="a2"/>
    <w:rsid w:val="00F43C54"/>
    <w:pPr>
      <w:widowControl w:val="0"/>
      <w:suppressAutoHyphens/>
      <w:autoSpaceDE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zh-CN"/>
    </w:rPr>
  </w:style>
  <w:style w:type="table" w:customStyle="1" w:styleId="2f0">
    <w:name w:val="Сетка таблицы2"/>
    <w:basedOn w:val="a4"/>
    <w:next w:val="a8"/>
    <w:uiPriority w:val="59"/>
    <w:rsid w:val="00F43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8">
    <w:name w:val="Style58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240">
    <w:name w:val="Style240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226">
    <w:name w:val="Style226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236">
    <w:name w:val="Style236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styleId="affe">
    <w:name w:val="Plain Text"/>
    <w:basedOn w:val="a2"/>
    <w:link w:val="affd"/>
    <w:rsid w:val="00F43C54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f8">
    <w:name w:val="Текст Знак1"/>
    <w:basedOn w:val="a3"/>
    <w:uiPriority w:val="99"/>
    <w:semiHidden/>
    <w:rsid w:val="00F43C54"/>
    <w:rPr>
      <w:rFonts w:ascii="Consolas" w:hAnsi="Consolas"/>
      <w:sz w:val="21"/>
      <w:szCs w:val="21"/>
    </w:rPr>
  </w:style>
  <w:style w:type="numbering" w:customStyle="1" w:styleId="42">
    <w:name w:val="Нет списка4"/>
    <w:next w:val="a5"/>
    <w:uiPriority w:val="99"/>
    <w:semiHidden/>
    <w:unhideWhenUsed/>
    <w:rsid w:val="00F43C54"/>
  </w:style>
  <w:style w:type="table" w:customStyle="1" w:styleId="3c">
    <w:name w:val="Сетка таблицы3"/>
    <w:basedOn w:val="a4"/>
    <w:next w:val="a8"/>
    <w:uiPriority w:val="59"/>
    <w:rsid w:val="00F43C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5"/>
    <w:uiPriority w:val="99"/>
    <w:semiHidden/>
    <w:unhideWhenUsed/>
    <w:rsid w:val="00F43C54"/>
  </w:style>
  <w:style w:type="table" w:customStyle="1" w:styleId="112">
    <w:name w:val="Сетка таблицы11"/>
    <w:basedOn w:val="a4"/>
    <w:next w:val="a8"/>
    <w:rsid w:val="00F43C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5"/>
    <w:semiHidden/>
    <w:rsid w:val="00F43C54"/>
  </w:style>
  <w:style w:type="numbering" w:customStyle="1" w:styleId="313">
    <w:name w:val="Нет списка31"/>
    <w:next w:val="a5"/>
    <w:uiPriority w:val="99"/>
    <w:semiHidden/>
    <w:unhideWhenUsed/>
    <w:rsid w:val="00F43C54"/>
  </w:style>
  <w:style w:type="table" w:customStyle="1" w:styleId="215">
    <w:name w:val="Сетка таблицы21"/>
    <w:basedOn w:val="a4"/>
    <w:next w:val="a8"/>
    <w:uiPriority w:val="59"/>
    <w:rsid w:val="00F43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1">
    <w:name w:val="toc 2"/>
    <w:basedOn w:val="a2"/>
    <w:next w:val="a2"/>
    <w:autoRedefine/>
    <w:uiPriority w:val="39"/>
    <w:unhideWhenUsed/>
    <w:qFormat/>
    <w:rsid w:val="00F43C54"/>
    <w:pPr>
      <w:spacing w:after="100"/>
      <w:ind w:left="220"/>
    </w:pPr>
  </w:style>
  <w:style w:type="paragraph" w:styleId="3d">
    <w:name w:val="toc 3"/>
    <w:basedOn w:val="a2"/>
    <w:next w:val="a2"/>
    <w:autoRedefine/>
    <w:uiPriority w:val="39"/>
    <w:unhideWhenUsed/>
    <w:qFormat/>
    <w:rsid w:val="00F43C54"/>
    <w:pPr>
      <w:spacing w:after="100"/>
      <w:ind w:left="440"/>
    </w:pPr>
  </w:style>
  <w:style w:type="paragraph" w:styleId="1f9">
    <w:name w:val="toc 1"/>
    <w:basedOn w:val="a2"/>
    <w:next w:val="a2"/>
    <w:autoRedefine/>
    <w:uiPriority w:val="39"/>
    <w:unhideWhenUsed/>
    <w:qFormat/>
    <w:rsid w:val="00F43C54"/>
    <w:pPr>
      <w:spacing w:after="100"/>
    </w:pPr>
  </w:style>
  <w:style w:type="paragraph" w:styleId="43">
    <w:name w:val="toc 4"/>
    <w:basedOn w:val="a2"/>
    <w:next w:val="a2"/>
    <w:autoRedefine/>
    <w:uiPriority w:val="39"/>
    <w:unhideWhenUsed/>
    <w:rsid w:val="00F43C54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2"/>
    <w:next w:val="a2"/>
    <w:autoRedefine/>
    <w:uiPriority w:val="39"/>
    <w:unhideWhenUsed/>
    <w:rsid w:val="00F43C54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2"/>
    <w:next w:val="a2"/>
    <w:autoRedefine/>
    <w:uiPriority w:val="39"/>
    <w:unhideWhenUsed/>
    <w:rsid w:val="00F43C54"/>
    <w:pPr>
      <w:spacing w:after="100"/>
      <w:ind w:left="1100"/>
    </w:pPr>
    <w:rPr>
      <w:rFonts w:eastAsiaTheme="minorEastAsia"/>
      <w:lang w:eastAsia="ru-RU"/>
    </w:rPr>
  </w:style>
  <w:style w:type="paragraph" w:styleId="71">
    <w:name w:val="toc 7"/>
    <w:basedOn w:val="a2"/>
    <w:next w:val="a2"/>
    <w:autoRedefine/>
    <w:uiPriority w:val="39"/>
    <w:unhideWhenUsed/>
    <w:rsid w:val="00F43C54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F43C54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F43C54"/>
    <w:pPr>
      <w:spacing w:after="100"/>
      <w:ind w:left="1760"/>
    </w:pPr>
    <w:rPr>
      <w:rFonts w:eastAsiaTheme="minorEastAsia"/>
      <w:lang w:eastAsia="ru-RU"/>
    </w:rPr>
  </w:style>
  <w:style w:type="table" w:customStyle="1" w:styleId="44">
    <w:name w:val="Сетка таблицы4"/>
    <w:basedOn w:val="a4"/>
    <w:next w:val="a8"/>
    <w:uiPriority w:val="59"/>
    <w:rsid w:val="00F4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4"/>
    <w:next w:val="a8"/>
    <w:uiPriority w:val="59"/>
    <w:rsid w:val="00F4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2">
    <w:name w:val="xl32"/>
    <w:basedOn w:val="a2"/>
    <w:rsid w:val="00F43C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Continue"/>
    <w:basedOn w:val="a2"/>
    <w:rsid w:val="00F43C54"/>
    <w:pPr>
      <w:numPr>
        <w:numId w:val="13"/>
      </w:numPr>
      <w:tabs>
        <w:tab w:val="clear" w:pos="1699"/>
      </w:tabs>
      <w:spacing w:after="120" w:line="240" w:lineRule="auto"/>
      <w:ind w:left="283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F43C5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napToGrid w:val="0"/>
      <w:sz w:val="12"/>
      <w:szCs w:val="20"/>
      <w:lang w:eastAsia="ru-RU"/>
    </w:rPr>
  </w:style>
  <w:style w:type="character" w:customStyle="1" w:styleId="1fa">
    <w:name w:val="Строгий1"/>
    <w:basedOn w:val="a3"/>
    <w:rsid w:val="00F43C54"/>
    <w:rPr>
      <w:b/>
    </w:rPr>
  </w:style>
  <w:style w:type="paragraph" w:customStyle="1" w:styleId="1fb">
    <w:name w:val="Обычный (веб)1"/>
    <w:basedOn w:val="a2"/>
    <w:rsid w:val="00F43C54"/>
    <w:pPr>
      <w:overflowPunct w:val="0"/>
      <w:autoSpaceDE w:val="0"/>
      <w:autoSpaceDN w:val="0"/>
      <w:adjustRightInd w:val="0"/>
      <w:spacing w:before="100" w:after="10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1fc">
    <w:name w:val="Гиперссылка1"/>
    <w:basedOn w:val="a3"/>
    <w:rsid w:val="00F43C54"/>
    <w:rPr>
      <w:color w:val="0000FF"/>
      <w:u w:val="none"/>
    </w:rPr>
  </w:style>
  <w:style w:type="paragraph" w:styleId="24">
    <w:name w:val="List 2"/>
    <w:basedOn w:val="a2"/>
    <w:rsid w:val="00F43C54"/>
    <w:pPr>
      <w:numPr>
        <w:ilvl w:val="3"/>
        <w:numId w:val="14"/>
      </w:numPr>
      <w:tabs>
        <w:tab w:val="clear" w:pos="1728"/>
        <w:tab w:val="num" w:pos="720"/>
      </w:tabs>
      <w:spacing w:after="0" w:line="240" w:lineRule="auto"/>
      <w:ind w:left="700" w:hanging="3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0">
    <w:name w:val="мой стиль"/>
    <w:basedOn w:val="a2"/>
    <w:rsid w:val="00F43C54"/>
    <w:pPr>
      <w:tabs>
        <w:tab w:val="num" w:pos="1728"/>
      </w:tabs>
      <w:spacing w:after="0" w:line="240" w:lineRule="auto"/>
      <w:ind w:left="1728" w:hanging="64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заголовок 2"/>
    <w:basedOn w:val="a2"/>
    <w:next w:val="a2"/>
    <w:rsid w:val="00F43C54"/>
    <w:pPr>
      <w:keepNext/>
      <w:tabs>
        <w:tab w:val="left" w:pos="8306"/>
        <w:tab w:val="left" w:pos="9072"/>
      </w:tabs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lang w:val="en-US" w:eastAsia="ru-RU"/>
    </w:rPr>
  </w:style>
  <w:style w:type="paragraph" w:customStyle="1" w:styleId="1fd">
    <w:name w:val="заголовок 1"/>
    <w:basedOn w:val="a2"/>
    <w:next w:val="a2"/>
    <w:rsid w:val="00F43C54"/>
    <w:pPr>
      <w:keepNext/>
      <w:autoSpaceDE w:val="0"/>
      <w:autoSpaceDN w:val="0"/>
      <w:spacing w:after="0" w:line="240" w:lineRule="atLeas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1">
    <w:name w:val="ФИО"/>
    <w:basedOn w:val="a2"/>
    <w:rsid w:val="00F43C54"/>
    <w:pPr>
      <w:spacing w:after="180" w:line="240" w:lineRule="auto"/>
      <w:ind w:left="567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Список 1"/>
    <w:basedOn w:val="affff2"/>
    <w:link w:val="1ff"/>
    <w:rsid w:val="00F43C54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styleId="affff2">
    <w:name w:val="List Bullet"/>
    <w:basedOn w:val="a2"/>
    <w:autoRedefine/>
    <w:uiPriority w:val="99"/>
    <w:rsid w:val="00F43C54"/>
    <w:pPr>
      <w:tabs>
        <w:tab w:val="num" w:pos="900"/>
      </w:tabs>
      <w:spacing w:after="0" w:line="240" w:lineRule="auto"/>
      <w:ind w:left="90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e">
    <w:name w:val="Знак Знак3"/>
    <w:basedOn w:val="a3"/>
    <w:rsid w:val="00F43C54"/>
    <w:rPr>
      <w:color w:val="333333"/>
      <w:sz w:val="24"/>
      <w:szCs w:val="24"/>
      <w:lang w:val="ru-RU" w:eastAsia="ru-RU" w:bidi="ar-SA"/>
    </w:rPr>
  </w:style>
  <w:style w:type="character" w:customStyle="1" w:styleId="2f3">
    <w:name w:val="Стиль разреженный на  2 пт"/>
    <w:basedOn w:val="a3"/>
    <w:rsid w:val="00F43C54"/>
    <w:rPr>
      <w:rFonts w:ascii="Times New Roman" w:hAnsi="Times New Roman"/>
      <w:b/>
      <w:spacing w:val="40"/>
      <w:sz w:val="28"/>
      <w:szCs w:val="28"/>
    </w:rPr>
  </w:style>
  <w:style w:type="paragraph" w:styleId="1ff0">
    <w:name w:val="index 1"/>
    <w:basedOn w:val="a2"/>
    <w:next w:val="a2"/>
    <w:autoRedefine/>
    <w:rsid w:val="00F4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1">
    <w:name w:val="Знак Знак1"/>
    <w:basedOn w:val="a3"/>
    <w:rsid w:val="00F43C54"/>
    <w:rPr>
      <w:b/>
      <w:bCs/>
      <w:sz w:val="28"/>
      <w:szCs w:val="22"/>
      <w:lang w:val="ru-RU" w:eastAsia="ru-RU" w:bidi="ar-SA"/>
    </w:rPr>
  </w:style>
  <w:style w:type="paragraph" w:customStyle="1" w:styleId="Style282">
    <w:name w:val="Style282"/>
    <w:basedOn w:val="a2"/>
    <w:rsid w:val="00F43C54"/>
    <w:pPr>
      <w:widowControl w:val="0"/>
      <w:autoSpaceDE w:val="0"/>
      <w:autoSpaceDN w:val="0"/>
      <w:adjustRightInd w:val="0"/>
      <w:spacing w:after="0" w:line="173" w:lineRule="exact"/>
      <w:ind w:firstLine="302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2f4">
    <w:name w:val="Знак Знак2"/>
    <w:basedOn w:val="a3"/>
    <w:rsid w:val="00F43C54"/>
    <w:rPr>
      <w:b/>
      <w:bCs/>
      <w:sz w:val="28"/>
      <w:szCs w:val="22"/>
      <w:lang w:val="ru-RU" w:eastAsia="ru-RU" w:bidi="ar-SA"/>
    </w:rPr>
  </w:style>
  <w:style w:type="numbering" w:styleId="111111">
    <w:name w:val="Outline List 2"/>
    <w:aliases w:val="1.1.1"/>
    <w:basedOn w:val="a5"/>
    <w:rsid w:val="00F43C54"/>
  </w:style>
  <w:style w:type="paragraph" w:customStyle="1" w:styleId="Style267">
    <w:name w:val="Style267"/>
    <w:basedOn w:val="a2"/>
    <w:rsid w:val="00F43C54"/>
    <w:pPr>
      <w:widowControl w:val="0"/>
      <w:autoSpaceDE w:val="0"/>
      <w:autoSpaceDN w:val="0"/>
      <w:adjustRightInd w:val="0"/>
      <w:spacing w:after="0" w:line="168" w:lineRule="exact"/>
      <w:ind w:firstLine="302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rvts6">
    <w:name w:val="rvts6"/>
    <w:basedOn w:val="a3"/>
    <w:rsid w:val="00F43C54"/>
  </w:style>
  <w:style w:type="paragraph" w:customStyle="1" w:styleId="Web">
    <w:name w:val="Обычный (Web)"/>
    <w:basedOn w:val="a2"/>
    <w:rsid w:val="00F43C5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paragraph" w:customStyle="1" w:styleId="rvps3">
    <w:name w:val="rvps3"/>
    <w:basedOn w:val="a2"/>
    <w:rsid w:val="00F4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3C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ffff3">
    <w:name w:val="Гипертекстовая ссылка"/>
    <w:uiPriority w:val="99"/>
    <w:rsid w:val="00F43C54"/>
    <w:rPr>
      <w:color w:val="008000"/>
    </w:rPr>
  </w:style>
  <w:style w:type="character" w:customStyle="1" w:styleId="affff4">
    <w:name w:val="Цветовое выделение"/>
    <w:uiPriority w:val="99"/>
    <w:rsid w:val="00F43C54"/>
    <w:rPr>
      <w:b/>
      <w:bCs/>
      <w:color w:val="000080"/>
    </w:rPr>
  </w:style>
  <w:style w:type="paragraph" w:styleId="affff5">
    <w:name w:val="endnote text"/>
    <w:basedOn w:val="a2"/>
    <w:link w:val="affff6"/>
    <w:uiPriority w:val="99"/>
    <w:rsid w:val="00F43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3"/>
    <w:link w:val="affff5"/>
    <w:uiPriority w:val="99"/>
    <w:rsid w:val="00F43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7">
    <w:name w:val="endnote reference"/>
    <w:uiPriority w:val="99"/>
    <w:rsid w:val="00F43C54"/>
    <w:rPr>
      <w:vertAlign w:val="superscript"/>
    </w:rPr>
  </w:style>
  <w:style w:type="paragraph" w:customStyle="1" w:styleId="45">
    <w:name w:val="Знак Знак4"/>
    <w:basedOn w:val="a2"/>
    <w:rsid w:val="00F43C5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4"/>
      <w:lang w:val="en-US"/>
    </w:rPr>
  </w:style>
  <w:style w:type="character" w:customStyle="1" w:styleId="Heading2Char">
    <w:name w:val="Heading 2 Char"/>
    <w:locked/>
    <w:rsid w:val="00F43C54"/>
    <w:rPr>
      <w:rFonts w:ascii="Cambria" w:hAnsi="Cambria"/>
      <w:b/>
      <w:i/>
      <w:sz w:val="28"/>
    </w:rPr>
  </w:style>
  <w:style w:type="paragraph" w:customStyle="1" w:styleId="affff8">
    <w:name w:val="Знак Знак Знак Знак Знак Знак Знак"/>
    <w:basedOn w:val="a2"/>
    <w:rsid w:val="00F43C5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4"/>
      <w:lang w:val="en-US"/>
    </w:rPr>
  </w:style>
  <w:style w:type="paragraph" w:customStyle="1" w:styleId="formattext0">
    <w:name w:val="formattext"/>
    <w:basedOn w:val="a2"/>
    <w:rsid w:val="00F43C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ff2">
    <w:name w:val="1"/>
    <w:basedOn w:val="a2"/>
    <w:rsid w:val="00F43C5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4"/>
      <w:lang w:val="en-US"/>
    </w:rPr>
  </w:style>
  <w:style w:type="character" w:customStyle="1" w:styleId="affff9">
    <w:name w:val="Хараман"/>
    <w:semiHidden/>
    <w:rsid w:val="00F43C54"/>
    <w:rPr>
      <w:rFonts w:ascii="Arial" w:hAnsi="Arial" w:cs="Arial"/>
      <w:color w:val="000080"/>
      <w:sz w:val="20"/>
      <w:szCs w:val="20"/>
    </w:rPr>
  </w:style>
  <w:style w:type="paragraph" w:customStyle="1" w:styleId="affffa">
    <w:name w:val="a"/>
    <w:basedOn w:val="a2"/>
    <w:rsid w:val="00F4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ibri85pt">
    <w:name w:val="Основной текст + Calibri;8;5 pt"/>
    <w:basedOn w:val="ae"/>
    <w:rsid w:val="00F43C54"/>
    <w:rPr>
      <w:rFonts w:ascii="Calibri" w:eastAsia="Calibri" w:hAnsi="Calibri" w:cs="Calibri"/>
      <w:snapToGrid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3f">
    <w:name w:val="Заголовок №3_"/>
    <w:basedOn w:val="a3"/>
    <w:link w:val="3f0"/>
    <w:rsid w:val="00F43C54"/>
    <w:rPr>
      <w:rFonts w:ascii="Trebuchet MS" w:eastAsia="Trebuchet MS" w:hAnsi="Trebuchet MS" w:cs="Trebuchet MS"/>
      <w:b/>
      <w:bCs/>
      <w:sz w:val="16"/>
      <w:szCs w:val="16"/>
      <w:shd w:val="clear" w:color="auto" w:fill="FFFFFF"/>
    </w:rPr>
  </w:style>
  <w:style w:type="character" w:customStyle="1" w:styleId="3Calibri95pt">
    <w:name w:val="Заголовок №3 + Calibri;9;5 pt"/>
    <w:basedOn w:val="3f"/>
    <w:rsid w:val="00F43C54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f1">
    <w:name w:val="Основной текст (3)_"/>
    <w:basedOn w:val="a3"/>
    <w:link w:val="3f2"/>
    <w:rsid w:val="00F43C54"/>
    <w:rPr>
      <w:rFonts w:ascii="Trebuchet MS" w:eastAsia="Trebuchet MS" w:hAnsi="Trebuchet MS" w:cs="Trebuchet MS"/>
      <w:b/>
      <w:bCs/>
      <w:sz w:val="20"/>
      <w:szCs w:val="20"/>
      <w:shd w:val="clear" w:color="auto" w:fill="FFFFFF"/>
    </w:rPr>
  </w:style>
  <w:style w:type="character" w:customStyle="1" w:styleId="3Calibri115pt">
    <w:name w:val="Основной текст (3) + Calibri;11;5 pt"/>
    <w:basedOn w:val="3f1"/>
    <w:rsid w:val="00F43C54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f0">
    <w:name w:val="Заголовок №3"/>
    <w:basedOn w:val="a2"/>
    <w:link w:val="3f"/>
    <w:rsid w:val="00F43C54"/>
    <w:pPr>
      <w:widowControl w:val="0"/>
      <w:shd w:val="clear" w:color="auto" w:fill="FFFFFF"/>
      <w:spacing w:after="0" w:line="216" w:lineRule="exact"/>
      <w:outlineLvl w:val="2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3f2">
    <w:name w:val="Основной текст (3)"/>
    <w:basedOn w:val="a2"/>
    <w:link w:val="3f1"/>
    <w:rsid w:val="00F43C54"/>
    <w:pPr>
      <w:widowControl w:val="0"/>
      <w:shd w:val="clear" w:color="auto" w:fill="FFFFFF"/>
      <w:spacing w:after="0" w:line="240" w:lineRule="exact"/>
      <w:jc w:val="center"/>
    </w:pPr>
    <w:rPr>
      <w:rFonts w:ascii="Trebuchet MS" w:eastAsia="Trebuchet MS" w:hAnsi="Trebuchet MS" w:cs="Trebuchet MS"/>
      <w:b/>
      <w:bCs/>
      <w:sz w:val="20"/>
      <w:szCs w:val="20"/>
    </w:rPr>
  </w:style>
  <w:style w:type="character" w:customStyle="1" w:styleId="0pt0">
    <w:name w:val="Основной текст + Интервал 0 pt"/>
    <w:basedOn w:val="a3"/>
    <w:rsid w:val="00F43C54"/>
    <w:rPr>
      <w:rFonts w:ascii="Arial" w:eastAsia="Arial" w:hAnsi="Arial" w:cs="Arial" w:hint="default"/>
      <w:color w:val="000000"/>
      <w:spacing w:val="7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20">
    <w:name w:val="Основной текст (12)"/>
    <w:basedOn w:val="a3"/>
    <w:rsid w:val="00F43C5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9"/>
      <w:w w:val="100"/>
      <w:position w:val="0"/>
      <w:sz w:val="14"/>
      <w:szCs w:val="14"/>
      <w:u w:val="none"/>
      <w:effect w:val="none"/>
      <w:lang w:val="ru-RU" w:eastAsia="ru-RU" w:bidi="ru-RU"/>
    </w:rPr>
  </w:style>
  <w:style w:type="table" w:styleId="-4">
    <w:name w:val="Light Grid Accent 4"/>
    <w:basedOn w:val="a4"/>
    <w:uiPriority w:val="62"/>
    <w:rsid w:val="00F43C5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1ff3">
    <w:name w:val="Светлый список1"/>
    <w:basedOn w:val="a4"/>
    <w:uiPriority w:val="61"/>
    <w:rsid w:val="00F43C5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fr20">
    <w:name w:val="fr2"/>
    <w:basedOn w:val="a2"/>
    <w:rsid w:val="00F43C54"/>
    <w:pPr>
      <w:overflowPunct w:val="0"/>
      <w:autoSpaceDE w:val="0"/>
      <w:autoSpaceDN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0">
    <w:name w:val="S_Обычный"/>
    <w:basedOn w:val="a2"/>
    <w:link w:val="S4"/>
    <w:rsid w:val="00F43C5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_Обычный Знак"/>
    <w:link w:val="S0"/>
    <w:locked/>
    <w:rsid w:val="00F43C54"/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СписокМ_Обычный"/>
    <w:basedOn w:val="a2"/>
    <w:next w:val="S0"/>
    <w:link w:val="S5"/>
    <w:rsid w:val="00F43C54"/>
    <w:pPr>
      <w:numPr>
        <w:numId w:val="16"/>
      </w:numPr>
      <w:tabs>
        <w:tab w:val="left" w:pos="72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_СписокМ_Обычный Знак"/>
    <w:link w:val="S"/>
    <w:rsid w:val="00F43C54"/>
    <w:rPr>
      <w:rFonts w:ascii="Times New Roman" w:eastAsia="Times New Roman" w:hAnsi="Times New Roman" w:cs="Times New Roman"/>
      <w:sz w:val="24"/>
      <w:szCs w:val="24"/>
    </w:rPr>
  </w:style>
  <w:style w:type="character" w:customStyle="1" w:styleId="S01">
    <w:name w:val="S_Термин01"/>
    <w:rsid w:val="00F43C54"/>
    <w:rPr>
      <w:rFonts w:ascii="Arial" w:hAnsi="Arial" w:cs="Arial"/>
      <w:b/>
      <w:bCs/>
      <w:i/>
      <w:iCs/>
      <w:caps/>
      <w:sz w:val="20"/>
      <w:szCs w:val="20"/>
      <w:lang w:val="ru-RU" w:eastAsia="ru-RU"/>
    </w:rPr>
  </w:style>
  <w:style w:type="paragraph" w:styleId="2">
    <w:name w:val="List Number 2"/>
    <w:basedOn w:val="a2"/>
    <w:uiPriority w:val="99"/>
    <w:unhideWhenUsed/>
    <w:rsid w:val="00F43C54"/>
    <w:pPr>
      <w:numPr>
        <w:numId w:val="17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Text">
    <w:name w:val="Table Text"/>
    <w:basedOn w:val="a2"/>
    <w:rsid w:val="00F43C54"/>
    <w:pPr>
      <w:spacing w:before="40" w:after="40" w:line="240" w:lineRule="auto"/>
      <w:jc w:val="both"/>
    </w:pPr>
    <w:rPr>
      <w:rFonts w:ascii="Arial" w:eastAsia="Times New Roman" w:hAnsi="Arial" w:cs="Arial"/>
      <w:noProof/>
      <w:sz w:val="20"/>
      <w:szCs w:val="20"/>
      <w:lang w:val="en-US"/>
    </w:rPr>
  </w:style>
  <w:style w:type="paragraph" w:customStyle="1" w:styleId="TableHeading2">
    <w:name w:val="Table Heading 2"/>
    <w:basedOn w:val="a2"/>
    <w:rsid w:val="00F43C54"/>
    <w:pPr>
      <w:keepNext/>
      <w:spacing w:before="120" w:after="40" w:line="240" w:lineRule="auto"/>
      <w:jc w:val="both"/>
    </w:pPr>
    <w:rPr>
      <w:rFonts w:ascii="Arial" w:eastAsia="Times New Roman" w:hAnsi="Arial" w:cs="Times New Roman"/>
      <w:b/>
      <w:sz w:val="16"/>
      <w:szCs w:val="20"/>
      <w:lang w:val="en-US"/>
    </w:rPr>
  </w:style>
  <w:style w:type="paragraph" w:customStyle="1" w:styleId="03Text">
    <w:name w:val="03_Text"/>
    <w:basedOn w:val="a2"/>
    <w:link w:val="03TextZchn"/>
    <w:uiPriority w:val="99"/>
    <w:rsid w:val="00F43C54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03TextZchn">
    <w:name w:val="03_Text Zchn"/>
    <w:link w:val="03Text"/>
    <w:uiPriority w:val="99"/>
    <w:locked/>
    <w:rsid w:val="00F43C54"/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8TableHeading">
    <w:name w:val="08_Table_Heading"/>
    <w:basedOn w:val="a2"/>
    <w:uiPriority w:val="99"/>
    <w:rsid w:val="00F43C54"/>
    <w:pPr>
      <w:spacing w:after="0" w:line="390" w:lineRule="exact"/>
      <w:jc w:val="both"/>
    </w:pPr>
    <w:rPr>
      <w:rFonts w:ascii="Arial" w:eastAsia="Times New Roman" w:hAnsi="Arial" w:cs="Arial"/>
      <w:b/>
      <w:iCs/>
      <w:caps/>
      <w:sz w:val="20"/>
      <w:lang w:val="en-GB"/>
    </w:rPr>
  </w:style>
  <w:style w:type="character" w:customStyle="1" w:styleId="09TableContent1Zchn">
    <w:name w:val="09_Table_Content_1 Zchn"/>
    <w:link w:val="09TableContent1"/>
    <w:uiPriority w:val="99"/>
    <w:locked/>
    <w:rsid w:val="00F43C54"/>
    <w:rPr>
      <w:rFonts w:ascii="Arial" w:hAnsi="Arial" w:cs="Times New Roman"/>
      <w:lang w:val="en-GB"/>
    </w:rPr>
  </w:style>
  <w:style w:type="paragraph" w:customStyle="1" w:styleId="09TableContent1">
    <w:name w:val="09_Table_Content_1"/>
    <w:basedOn w:val="a2"/>
    <w:link w:val="09TableContent1Zchn"/>
    <w:uiPriority w:val="99"/>
    <w:rsid w:val="00F43C54"/>
    <w:pPr>
      <w:spacing w:after="0" w:line="260" w:lineRule="exact"/>
      <w:jc w:val="both"/>
    </w:pPr>
    <w:rPr>
      <w:rFonts w:ascii="Arial" w:hAnsi="Arial" w:cs="Times New Roman"/>
      <w:lang w:val="en-GB"/>
    </w:rPr>
  </w:style>
  <w:style w:type="paragraph" w:customStyle="1" w:styleId="S6">
    <w:name w:val="S_НаименованиеДокумента"/>
    <w:basedOn w:val="S0"/>
    <w:next w:val="S0"/>
    <w:rsid w:val="00F43C54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22">
    <w:name w:val="S_ТекстВТаблице2"/>
    <w:basedOn w:val="S0"/>
    <w:next w:val="S0"/>
    <w:rsid w:val="00F43C54"/>
    <w:pPr>
      <w:spacing w:before="120"/>
      <w:jc w:val="left"/>
    </w:pPr>
    <w:rPr>
      <w:sz w:val="20"/>
    </w:rPr>
  </w:style>
  <w:style w:type="character" w:customStyle="1" w:styleId="S7">
    <w:name w:val="S_Термин"/>
    <w:rsid w:val="00F43C54"/>
    <w:rPr>
      <w:rFonts w:ascii="Arial" w:hAnsi="Arial" w:cs="Arial"/>
      <w:b/>
      <w:i/>
      <w:caps/>
      <w:dstrike w:val="0"/>
      <w:sz w:val="20"/>
      <w:vertAlign w:val="baseline"/>
    </w:rPr>
  </w:style>
  <w:style w:type="character" w:customStyle="1" w:styleId="1ff4">
    <w:name w:val="Тема примечания Знак1"/>
    <w:basedOn w:val="afb"/>
    <w:uiPriority w:val="99"/>
    <w:semiHidden/>
    <w:rsid w:val="00F43C5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urtxtemph">
    <w:name w:val="urtxtemph"/>
    <w:basedOn w:val="a3"/>
    <w:rsid w:val="00F43C54"/>
  </w:style>
  <w:style w:type="paragraph" w:styleId="affffb">
    <w:name w:val="Document Map"/>
    <w:basedOn w:val="a2"/>
    <w:link w:val="affffc"/>
    <w:uiPriority w:val="99"/>
    <w:semiHidden/>
    <w:unhideWhenUsed/>
    <w:rsid w:val="00F43C54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ffffc">
    <w:name w:val="Схема документа Знак"/>
    <w:basedOn w:val="a3"/>
    <w:link w:val="affffb"/>
    <w:uiPriority w:val="99"/>
    <w:semiHidden/>
    <w:rsid w:val="00F43C54"/>
    <w:rPr>
      <w:rFonts w:ascii="Tahoma" w:eastAsia="Calibri" w:hAnsi="Tahoma" w:cs="Times New Roman"/>
      <w:sz w:val="16"/>
      <w:szCs w:val="16"/>
    </w:rPr>
  </w:style>
  <w:style w:type="paragraph" w:customStyle="1" w:styleId="affffd">
    <w:name w:val="Словарная статья"/>
    <w:basedOn w:val="a2"/>
    <w:next w:val="a2"/>
    <w:rsid w:val="00F43C54"/>
    <w:pPr>
      <w:widowControl w:val="0"/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fe">
    <w:name w:val="М_Обычный"/>
    <w:basedOn w:val="a2"/>
    <w:qFormat/>
    <w:rsid w:val="00F43C5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1">
    <w:name w:val="М_СписокМарк_Уровень 1"/>
    <w:basedOn w:val="a2"/>
    <w:qFormat/>
    <w:rsid w:val="00F43C54"/>
    <w:pPr>
      <w:numPr>
        <w:numId w:val="18"/>
      </w:numPr>
      <w:tabs>
        <w:tab w:val="clear" w:pos="1440"/>
        <w:tab w:val="left" w:pos="540"/>
      </w:tabs>
      <w:spacing w:before="120" w:after="0" w:line="240" w:lineRule="auto"/>
      <w:ind w:left="538" w:hanging="357"/>
      <w:jc w:val="both"/>
    </w:pPr>
    <w:rPr>
      <w:rFonts w:ascii="Times New Roman" w:eastAsia="Calibri" w:hAnsi="Times New Roman" w:cs="Times New Roman"/>
      <w:bCs/>
      <w:sz w:val="24"/>
    </w:rPr>
  </w:style>
  <w:style w:type="paragraph" w:customStyle="1" w:styleId="afffff">
    <w:name w:val="Текст МУ"/>
    <w:basedOn w:val="a2"/>
    <w:rsid w:val="00F43C54"/>
    <w:pPr>
      <w:spacing w:before="18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23">
    <w:name w:val="S_Заголовок2"/>
    <w:basedOn w:val="a2"/>
    <w:next w:val="S0"/>
    <w:rsid w:val="00F43C54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S8">
    <w:name w:val="S_Версия"/>
    <w:basedOn w:val="S0"/>
    <w:next w:val="S0"/>
    <w:autoRedefine/>
    <w:rsid w:val="00F43C54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9">
    <w:name w:val="S_ВерхКолонтитулТекст"/>
    <w:basedOn w:val="S0"/>
    <w:next w:val="S0"/>
    <w:rsid w:val="00F43C54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a">
    <w:name w:val="S_ВидДокумента"/>
    <w:basedOn w:val="af"/>
    <w:next w:val="S0"/>
    <w:link w:val="Sb"/>
    <w:rsid w:val="00F43C54"/>
    <w:pPr>
      <w:spacing w:before="120"/>
      <w:jc w:val="right"/>
    </w:pPr>
    <w:rPr>
      <w:rFonts w:ascii="EuropeDemiC" w:hAnsi="EuropeDemiC"/>
      <w:b/>
      <w:caps/>
      <w:sz w:val="36"/>
      <w:szCs w:val="36"/>
      <w:lang w:val="ru-RU" w:eastAsia="ru-RU"/>
    </w:rPr>
  </w:style>
  <w:style w:type="character" w:customStyle="1" w:styleId="Sb">
    <w:name w:val="S_ВидДокумента Знак"/>
    <w:link w:val="Sa"/>
    <w:rsid w:val="00F43C54"/>
    <w:rPr>
      <w:rFonts w:ascii="EuropeDemiC" w:eastAsia="Times New Roman" w:hAnsi="EuropeDemiC" w:cs="Times New Roman"/>
      <w:b/>
      <w:caps/>
      <w:sz w:val="36"/>
      <w:szCs w:val="36"/>
      <w:lang w:eastAsia="ru-RU"/>
    </w:rPr>
  </w:style>
  <w:style w:type="paragraph" w:customStyle="1" w:styleId="Sc">
    <w:name w:val="S_Гиперссылка"/>
    <w:basedOn w:val="S0"/>
    <w:rsid w:val="00F43C54"/>
    <w:rPr>
      <w:color w:val="0000FF"/>
      <w:u w:val="single"/>
    </w:rPr>
  </w:style>
  <w:style w:type="paragraph" w:customStyle="1" w:styleId="Sd">
    <w:name w:val="S_Гриф"/>
    <w:basedOn w:val="S0"/>
    <w:rsid w:val="00F43C54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12">
    <w:name w:val="S_ЗаголовкиТаблицы1"/>
    <w:basedOn w:val="S0"/>
    <w:rsid w:val="00F43C54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24">
    <w:name w:val="S_ЗаголовкиТаблицы2"/>
    <w:basedOn w:val="S0"/>
    <w:rsid w:val="00F43C54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0"/>
    <w:rsid w:val="00F43C54"/>
    <w:pPr>
      <w:keepNext/>
      <w:pageBreakBefore/>
      <w:spacing w:after="0" w:line="240" w:lineRule="auto"/>
      <w:jc w:val="both"/>
      <w:outlineLvl w:val="0"/>
    </w:pPr>
    <w:rPr>
      <w:rFonts w:ascii="Arial" w:eastAsia="Times New Roman" w:hAnsi="Arial" w:cs="Times New Roman"/>
      <w:b/>
      <w:caps/>
      <w:sz w:val="32"/>
      <w:szCs w:val="32"/>
      <w:lang w:eastAsia="ru-RU"/>
    </w:rPr>
  </w:style>
  <w:style w:type="paragraph" w:customStyle="1" w:styleId="S11">
    <w:name w:val="S_Заголовок1_Прил_СписокН"/>
    <w:basedOn w:val="S0"/>
    <w:next w:val="S0"/>
    <w:rsid w:val="00F43C54"/>
    <w:pPr>
      <w:keepNext/>
      <w:pageBreakBefore/>
      <w:widowControl/>
      <w:numPr>
        <w:numId w:val="19"/>
      </w:numPr>
      <w:tabs>
        <w:tab w:val="clear" w:pos="360"/>
        <w:tab w:val="num" w:pos="1207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1">
    <w:name w:val="S_Заголовок1_СписокН"/>
    <w:basedOn w:val="S13"/>
    <w:next w:val="S0"/>
    <w:rsid w:val="00F43C54"/>
    <w:pPr>
      <w:numPr>
        <w:numId w:val="20"/>
      </w:numPr>
    </w:pPr>
  </w:style>
  <w:style w:type="paragraph" w:customStyle="1" w:styleId="S21">
    <w:name w:val="S_Заголовок2_Прил_СписокН"/>
    <w:basedOn w:val="S0"/>
    <w:next w:val="S0"/>
    <w:rsid w:val="00F43C54"/>
    <w:pPr>
      <w:keepNext/>
      <w:keepLines/>
      <w:numPr>
        <w:ilvl w:val="2"/>
        <w:numId w:val="19"/>
      </w:numPr>
      <w:tabs>
        <w:tab w:val="clear" w:pos="1224"/>
        <w:tab w:val="num" w:pos="360"/>
        <w:tab w:val="left" w:pos="720"/>
        <w:tab w:val="num" w:pos="2160"/>
      </w:tabs>
      <w:ind w:left="0" w:firstLine="0"/>
      <w:jc w:val="left"/>
      <w:outlineLvl w:val="2"/>
    </w:pPr>
    <w:rPr>
      <w:rFonts w:ascii="Arial" w:hAnsi="Arial"/>
      <w:b/>
      <w:caps/>
      <w:szCs w:val="20"/>
    </w:rPr>
  </w:style>
  <w:style w:type="paragraph" w:customStyle="1" w:styleId="S20">
    <w:name w:val="S_Заголовок2_СписокН"/>
    <w:basedOn w:val="S23"/>
    <w:next w:val="S0"/>
    <w:rsid w:val="00F43C54"/>
    <w:pPr>
      <w:numPr>
        <w:ilvl w:val="1"/>
        <w:numId w:val="20"/>
      </w:numPr>
    </w:pPr>
  </w:style>
  <w:style w:type="paragraph" w:customStyle="1" w:styleId="S30">
    <w:name w:val="S_Заголовок3_СписокН"/>
    <w:basedOn w:val="a2"/>
    <w:next w:val="S0"/>
    <w:rsid w:val="00F43C54"/>
    <w:pPr>
      <w:keepNext/>
      <w:numPr>
        <w:ilvl w:val="2"/>
        <w:numId w:val="20"/>
      </w:numPr>
      <w:spacing w:after="0" w:line="240" w:lineRule="auto"/>
      <w:jc w:val="both"/>
    </w:pPr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Se">
    <w:name w:val="S_МестоГод"/>
    <w:basedOn w:val="S0"/>
    <w:rsid w:val="00F43C54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f">
    <w:name w:val="S_НазваниеРисунка"/>
    <w:basedOn w:val="a2"/>
    <w:next w:val="S0"/>
    <w:rsid w:val="00F43C54"/>
    <w:pPr>
      <w:spacing w:before="60" w:after="0" w:line="240" w:lineRule="auto"/>
      <w:jc w:val="center"/>
    </w:pPr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Sf0">
    <w:name w:val="S_НазваниеТаблицы"/>
    <w:basedOn w:val="S0"/>
    <w:next w:val="S0"/>
    <w:rsid w:val="00F43C54"/>
    <w:pPr>
      <w:keepNext/>
      <w:jc w:val="right"/>
    </w:pPr>
    <w:rPr>
      <w:rFonts w:ascii="Arial" w:hAnsi="Arial"/>
      <w:b/>
      <w:sz w:val="20"/>
    </w:rPr>
  </w:style>
  <w:style w:type="paragraph" w:customStyle="1" w:styleId="Sf1">
    <w:name w:val="S_НижнКолонтЛев"/>
    <w:basedOn w:val="S0"/>
    <w:next w:val="S0"/>
    <w:rsid w:val="00F43C54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2">
    <w:name w:val="S_НижнКолонтПрав"/>
    <w:basedOn w:val="S0"/>
    <w:next w:val="S0"/>
    <w:rsid w:val="00F43C54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3">
    <w:name w:val="S_НомерДокумента"/>
    <w:basedOn w:val="S0"/>
    <w:next w:val="S0"/>
    <w:rsid w:val="00F43C54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0"/>
    <w:next w:val="S0"/>
    <w:rsid w:val="00F43C54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0"/>
    <w:rsid w:val="00F43C54"/>
    <w:pPr>
      <w:numPr>
        <w:numId w:val="21"/>
      </w:numPr>
      <w:tabs>
        <w:tab w:val="clear" w:pos="360"/>
      </w:tabs>
      <w:ind w:left="0" w:firstLine="0"/>
    </w:pPr>
  </w:style>
  <w:style w:type="paragraph" w:customStyle="1" w:styleId="S2">
    <w:name w:val="S_НумСписВТаблице2"/>
    <w:basedOn w:val="S22"/>
    <w:next w:val="S0"/>
    <w:rsid w:val="00F43C54"/>
    <w:pPr>
      <w:numPr>
        <w:numId w:val="22"/>
      </w:numPr>
      <w:tabs>
        <w:tab w:val="clear" w:pos="360"/>
      </w:tabs>
      <w:ind w:left="0" w:firstLine="0"/>
    </w:pPr>
  </w:style>
  <w:style w:type="paragraph" w:customStyle="1" w:styleId="S31">
    <w:name w:val="S_ТекстВТаблице3"/>
    <w:basedOn w:val="S0"/>
    <w:next w:val="S0"/>
    <w:rsid w:val="00F43C54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0"/>
    <w:rsid w:val="00F43C54"/>
    <w:pPr>
      <w:numPr>
        <w:numId w:val="23"/>
      </w:numPr>
      <w:tabs>
        <w:tab w:val="clear" w:pos="432"/>
        <w:tab w:val="num" w:pos="360"/>
      </w:tabs>
      <w:ind w:left="0" w:firstLine="0"/>
    </w:pPr>
  </w:style>
  <w:style w:type="paragraph" w:customStyle="1" w:styleId="Sf4">
    <w:name w:val="S_Примечание"/>
    <w:basedOn w:val="S0"/>
    <w:next w:val="S0"/>
    <w:rsid w:val="00F43C54"/>
    <w:pPr>
      <w:ind w:left="567"/>
    </w:pPr>
    <w:rPr>
      <w:i/>
      <w:u w:val="single"/>
    </w:rPr>
  </w:style>
  <w:style w:type="paragraph" w:customStyle="1" w:styleId="Sf5">
    <w:name w:val="S_ПримечаниеТекст"/>
    <w:basedOn w:val="S0"/>
    <w:next w:val="S0"/>
    <w:rsid w:val="00F43C54"/>
    <w:pPr>
      <w:spacing w:before="120"/>
      <w:ind w:left="567"/>
    </w:pPr>
    <w:rPr>
      <w:i/>
    </w:rPr>
  </w:style>
  <w:style w:type="paragraph" w:customStyle="1" w:styleId="Sf6">
    <w:name w:val="S_Рисунок"/>
    <w:basedOn w:val="S0"/>
    <w:rsid w:val="00F43C54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7">
    <w:name w:val="S_Сноска"/>
    <w:basedOn w:val="S0"/>
    <w:next w:val="S0"/>
    <w:rsid w:val="00F43C54"/>
    <w:rPr>
      <w:rFonts w:ascii="Arial" w:hAnsi="Arial"/>
      <w:sz w:val="16"/>
    </w:rPr>
  </w:style>
  <w:style w:type="paragraph" w:customStyle="1" w:styleId="Sf8">
    <w:name w:val="S_Содержание"/>
    <w:basedOn w:val="S0"/>
    <w:next w:val="S0"/>
    <w:rsid w:val="00F43C54"/>
    <w:rPr>
      <w:rFonts w:ascii="Arial" w:hAnsi="Arial"/>
      <w:b/>
      <w:caps/>
      <w:sz w:val="32"/>
      <w:szCs w:val="32"/>
    </w:rPr>
  </w:style>
  <w:style w:type="paragraph" w:customStyle="1" w:styleId="Sf9">
    <w:name w:val="S_ТекстЛоготипа"/>
    <w:basedOn w:val="S0"/>
    <w:rsid w:val="00F43C54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0"/>
    <w:next w:val="S0"/>
    <w:rsid w:val="00F43C54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0"/>
    <w:next w:val="S0"/>
    <w:rsid w:val="00F43C54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0"/>
    <w:next w:val="S0"/>
    <w:link w:val="S17"/>
    <w:rsid w:val="00F43C54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F43C54"/>
    <w:rPr>
      <w:rFonts w:ascii="Arial" w:eastAsia="Times New Roman" w:hAnsi="Arial" w:cs="Times New Roman"/>
      <w:b/>
      <w:caps/>
      <w:sz w:val="20"/>
      <w:szCs w:val="20"/>
    </w:rPr>
  </w:style>
  <w:style w:type="character" w:customStyle="1" w:styleId="Sfa">
    <w:name w:val="S_Термин Знак"/>
    <w:rsid w:val="00F43C54"/>
    <w:rPr>
      <w:rFonts w:ascii="Arial" w:hAnsi="Arial"/>
      <w:b/>
      <w:i/>
      <w:caps/>
      <w:lang w:val="ru-RU" w:eastAsia="ru-RU" w:bidi="ar-SA"/>
    </w:rPr>
  </w:style>
  <w:style w:type="character" w:customStyle="1" w:styleId="urtxtemph1">
    <w:name w:val="urtxtemph1"/>
    <w:rsid w:val="00F43C54"/>
    <w:rPr>
      <w:rFonts w:ascii="Arial" w:hAnsi="Arial" w:cs="Arial" w:hint="default"/>
      <w:b/>
      <w:bCs/>
      <w:i w:val="0"/>
      <w:iCs w:val="0"/>
      <w:color w:val="000000"/>
      <w:sz w:val="17"/>
      <w:szCs w:val="17"/>
    </w:rPr>
  </w:style>
  <w:style w:type="paragraph" w:customStyle="1" w:styleId="ConsTitle">
    <w:name w:val="ConsTitle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ff0">
    <w:name w:val="Стиль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3f3">
    <w:name w:val="Обычный3"/>
    <w:rsid w:val="00F43C5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21">
    <w:name w:val="Стиль2"/>
    <w:uiPriority w:val="99"/>
    <w:rsid w:val="00F43C54"/>
    <w:pPr>
      <w:numPr>
        <w:numId w:val="24"/>
      </w:numPr>
    </w:pPr>
  </w:style>
  <w:style w:type="numbering" w:customStyle="1" w:styleId="31">
    <w:name w:val="Стиль3"/>
    <w:uiPriority w:val="99"/>
    <w:rsid w:val="00F43C54"/>
    <w:pPr>
      <w:numPr>
        <w:numId w:val="25"/>
      </w:numPr>
    </w:pPr>
  </w:style>
  <w:style w:type="character" w:styleId="afffff1">
    <w:name w:val="Placeholder Text"/>
    <w:basedOn w:val="a3"/>
    <w:uiPriority w:val="99"/>
    <w:semiHidden/>
    <w:rsid w:val="00F43C54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F43C5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F43C5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tyle32">
    <w:name w:val="Style32"/>
    <w:basedOn w:val="a2"/>
    <w:uiPriority w:val="99"/>
    <w:rsid w:val="00F43C54"/>
    <w:pPr>
      <w:widowControl w:val="0"/>
      <w:autoSpaceDE w:val="0"/>
      <w:autoSpaceDN w:val="0"/>
      <w:adjustRightInd w:val="0"/>
      <w:spacing w:after="0" w:line="427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3">
    <w:name w:val="Font Style113"/>
    <w:uiPriority w:val="99"/>
    <w:rsid w:val="00F43C54"/>
    <w:rPr>
      <w:rFonts w:ascii="Arial" w:hAnsi="Arial" w:cs="Arial"/>
      <w:sz w:val="20"/>
      <w:szCs w:val="20"/>
    </w:rPr>
  </w:style>
  <w:style w:type="paragraph" w:customStyle="1" w:styleId="Style24">
    <w:name w:val="Style24"/>
    <w:basedOn w:val="a2"/>
    <w:uiPriority w:val="99"/>
    <w:rsid w:val="00F43C54"/>
    <w:pPr>
      <w:widowControl w:val="0"/>
      <w:autoSpaceDE w:val="0"/>
      <w:autoSpaceDN w:val="0"/>
      <w:adjustRightInd w:val="0"/>
      <w:spacing w:after="0" w:line="413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5">
    <w:name w:val="Style25"/>
    <w:basedOn w:val="a2"/>
    <w:uiPriority w:val="99"/>
    <w:rsid w:val="00F43C54"/>
    <w:pPr>
      <w:widowControl w:val="0"/>
      <w:autoSpaceDE w:val="0"/>
      <w:autoSpaceDN w:val="0"/>
      <w:adjustRightInd w:val="0"/>
      <w:spacing w:after="0" w:line="413" w:lineRule="exact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89">
    <w:name w:val="Font Style89"/>
    <w:uiPriority w:val="99"/>
    <w:rsid w:val="00F43C54"/>
    <w:rPr>
      <w:rFonts w:ascii="Arial" w:hAnsi="Arial" w:cs="Arial"/>
      <w:sz w:val="20"/>
      <w:szCs w:val="20"/>
    </w:rPr>
  </w:style>
  <w:style w:type="character" w:customStyle="1" w:styleId="FontStyle93">
    <w:name w:val="Font Style93"/>
    <w:uiPriority w:val="99"/>
    <w:rsid w:val="00F43C54"/>
    <w:rPr>
      <w:rFonts w:ascii="Arial" w:hAnsi="Arial" w:cs="Arial"/>
      <w:sz w:val="16"/>
      <w:szCs w:val="16"/>
    </w:rPr>
  </w:style>
  <w:style w:type="character" w:customStyle="1" w:styleId="FontStyle72">
    <w:name w:val="Font Style72"/>
    <w:uiPriority w:val="99"/>
    <w:rsid w:val="00F43C54"/>
    <w:rPr>
      <w:rFonts w:ascii="Arial" w:hAnsi="Arial" w:cs="Arial"/>
      <w:sz w:val="20"/>
      <w:szCs w:val="20"/>
    </w:rPr>
  </w:style>
  <w:style w:type="character" w:customStyle="1" w:styleId="FontStyle74">
    <w:name w:val="Font Style74"/>
    <w:uiPriority w:val="99"/>
    <w:rsid w:val="00F43C54"/>
    <w:rPr>
      <w:rFonts w:ascii="Arial" w:hAnsi="Arial" w:cs="Arial"/>
      <w:sz w:val="20"/>
      <w:szCs w:val="20"/>
    </w:rPr>
  </w:style>
  <w:style w:type="paragraph" w:customStyle="1" w:styleId="Style49">
    <w:name w:val="Style49"/>
    <w:basedOn w:val="a2"/>
    <w:uiPriority w:val="99"/>
    <w:rsid w:val="00F43C54"/>
    <w:pPr>
      <w:widowControl w:val="0"/>
      <w:autoSpaceDE w:val="0"/>
      <w:autoSpaceDN w:val="0"/>
      <w:adjustRightInd w:val="0"/>
      <w:spacing w:after="0" w:line="36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7">
    <w:name w:val="Font Style57"/>
    <w:uiPriority w:val="99"/>
    <w:rsid w:val="00F43C54"/>
    <w:rPr>
      <w:rFonts w:ascii="Arial" w:hAnsi="Arial" w:cs="Arial"/>
      <w:sz w:val="20"/>
      <w:szCs w:val="20"/>
    </w:rPr>
  </w:style>
  <w:style w:type="character" w:customStyle="1" w:styleId="FontStyle61">
    <w:name w:val="Font Style61"/>
    <w:uiPriority w:val="99"/>
    <w:rsid w:val="00F43C54"/>
    <w:rPr>
      <w:rFonts w:ascii="Arial" w:hAnsi="Arial" w:cs="Arial"/>
      <w:sz w:val="16"/>
      <w:szCs w:val="16"/>
    </w:rPr>
  </w:style>
  <w:style w:type="character" w:customStyle="1" w:styleId="FontStyle53">
    <w:name w:val="Font Style53"/>
    <w:uiPriority w:val="99"/>
    <w:rsid w:val="00F43C54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76">
    <w:name w:val="Font Style76"/>
    <w:uiPriority w:val="99"/>
    <w:rsid w:val="00F43C54"/>
    <w:rPr>
      <w:rFonts w:ascii="Arial" w:hAnsi="Arial" w:cs="Arial"/>
      <w:sz w:val="16"/>
      <w:szCs w:val="16"/>
    </w:rPr>
  </w:style>
  <w:style w:type="character" w:customStyle="1" w:styleId="FontStyle129">
    <w:name w:val="Font Style129"/>
    <w:uiPriority w:val="99"/>
    <w:rsid w:val="00F43C54"/>
    <w:rPr>
      <w:rFonts w:ascii="Arial" w:hAnsi="Arial" w:cs="Arial"/>
      <w:sz w:val="14"/>
      <w:szCs w:val="14"/>
    </w:rPr>
  </w:style>
  <w:style w:type="paragraph" w:customStyle="1" w:styleId="Style43">
    <w:name w:val="Style43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ru-RU"/>
    </w:rPr>
  </w:style>
  <w:style w:type="paragraph" w:customStyle="1" w:styleId="Style45">
    <w:name w:val="Style45"/>
    <w:basedOn w:val="a2"/>
    <w:uiPriority w:val="99"/>
    <w:rsid w:val="00F43C54"/>
    <w:pPr>
      <w:widowControl w:val="0"/>
      <w:autoSpaceDE w:val="0"/>
      <w:autoSpaceDN w:val="0"/>
      <w:adjustRightInd w:val="0"/>
      <w:spacing w:after="0" w:line="191" w:lineRule="exact"/>
    </w:pPr>
    <w:rPr>
      <w:rFonts w:ascii="Corbel" w:eastAsia="Times New Roman" w:hAnsi="Corbel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F43C54"/>
    <w:rPr>
      <w:rFonts w:ascii="Georgia" w:hAnsi="Georgia" w:cs="Georgia"/>
      <w:b/>
      <w:bCs/>
      <w:i/>
      <w:iCs/>
      <w:sz w:val="12"/>
      <w:szCs w:val="12"/>
    </w:rPr>
  </w:style>
  <w:style w:type="character" w:customStyle="1" w:styleId="FontStyle96">
    <w:name w:val="Font Style96"/>
    <w:uiPriority w:val="99"/>
    <w:rsid w:val="00F43C54"/>
    <w:rPr>
      <w:rFonts w:ascii="Arial" w:hAnsi="Arial" w:cs="Arial"/>
      <w:b/>
      <w:bCs/>
      <w:i/>
      <w:iCs/>
      <w:sz w:val="12"/>
      <w:szCs w:val="12"/>
    </w:rPr>
  </w:style>
  <w:style w:type="character" w:customStyle="1" w:styleId="FontStyle97">
    <w:name w:val="Font Style97"/>
    <w:uiPriority w:val="99"/>
    <w:rsid w:val="00F43C54"/>
    <w:rPr>
      <w:rFonts w:ascii="Arial" w:hAnsi="Arial" w:cs="Arial"/>
      <w:i/>
      <w:iCs/>
      <w:sz w:val="12"/>
      <w:szCs w:val="12"/>
    </w:rPr>
  </w:style>
  <w:style w:type="character" w:customStyle="1" w:styleId="FontStyle133">
    <w:name w:val="Font Style133"/>
    <w:uiPriority w:val="99"/>
    <w:rsid w:val="00F43C54"/>
    <w:rPr>
      <w:rFonts w:ascii="Arial" w:hAnsi="Arial" w:cs="Arial"/>
      <w:b/>
      <w:bCs/>
      <w:sz w:val="16"/>
      <w:szCs w:val="16"/>
    </w:rPr>
  </w:style>
  <w:style w:type="character" w:customStyle="1" w:styleId="FontStyle137">
    <w:name w:val="Font Style137"/>
    <w:uiPriority w:val="99"/>
    <w:rsid w:val="00F43C54"/>
    <w:rPr>
      <w:rFonts w:ascii="Arial" w:hAnsi="Arial" w:cs="Arial"/>
      <w:sz w:val="12"/>
      <w:szCs w:val="12"/>
    </w:rPr>
  </w:style>
  <w:style w:type="paragraph" w:customStyle="1" w:styleId="Style54">
    <w:name w:val="Style54"/>
    <w:basedOn w:val="a2"/>
    <w:uiPriority w:val="99"/>
    <w:rsid w:val="00F43C54"/>
    <w:pPr>
      <w:widowControl w:val="0"/>
      <w:autoSpaceDE w:val="0"/>
      <w:autoSpaceDN w:val="0"/>
      <w:adjustRightInd w:val="0"/>
      <w:spacing w:after="0" w:line="197" w:lineRule="exact"/>
      <w:ind w:hanging="1334"/>
    </w:pPr>
    <w:rPr>
      <w:rFonts w:ascii="Corbel" w:eastAsia="Times New Roman" w:hAnsi="Corbel" w:cs="Times New Roman"/>
      <w:sz w:val="24"/>
      <w:szCs w:val="24"/>
      <w:lang w:eastAsia="ru-RU"/>
    </w:rPr>
  </w:style>
  <w:style w:type="paragraph" w:customStyle="1" w:styleId="Style56">
    <w:name w:val="Style56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69" w:lineRule="exact"/>
      <w:ind w:hanging="283"/>
    </w:pPr>
    <w:rPr>
      <w:rFonts w:ascii="Corbel" w:eastAsia="Times New Roman" w:hAnsi="Corbel" w:cs="Times New Roman"/>
      <w:sz w:val="24"/>
      <w:szCs w:val="24"/>
      <w:lang w:eastAsia="ru-RU"/>
    </w:rPr>
  </w:style>
  <w:style w:type="character" w:customStyle="1" w:styleId="FontStyle127">
    <w:name w:val="Font Style127"/>
    <w:uiPriority w:val="99"/>
    <w:rsid w:val="00F43C54"/>
    <w:rPr>
      <w:rFonts w:ascii="Arial" w:hAnsi="Arial" w:cs="Arial"/>
      <w:b/>
      <w:bCs/>
      <w:sz w:val="14"/>
      <w:szCs w:val="14"/>
    </w:rPr>
  </w:style>
  <w:style w:type="paragraph" w:customStyle="1" w:styleId="Style55">
    <w:name w:val="Style55"/>
    <w:basedOn w:val="a2"/>
    <w:uiPriority w:val="99"/>
    <w:rsid w:val="00F43C54"/>
    <w:pPr>
      <w:widowControl w:val="0"/>
      <w:autoSpaceDE w:val="0"/>
      <w:autoSpaceDN w:val="0"/>
      <w:adjustRightInd w:val="0"/>
      <w:spacing w:after="0" w:line="403" w:lineRule="exact"/>
    </w:pPr>
    <w:rPr>
      <w:rFonts w:ascii="Corbel" w:eastAsia="Times New Roman" w:hAnsi="Corbel" w:cs="Times New Roman"/>
      <w:sz w:val="24"/>
      <w:szCs w:val="24"/>
      <w:lang w:eastAsia="ru-RU"/>
    </w:rPr>
  </w:style>
  <w:style w:type="paragraph" w:customStyle="1" w:styleId="Style51">
    <w:name w:val="Style51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ru-RU"/>
    </w:rPr>
  </w:style>
  <w:style w:type="character" w:customStyle="1" w:styleId="FontStyle124">
    <w:name w:val="Font Style124"/>
    <w:uiPriority w:val="99"/>
    <w:rsid w:val="00F43C54"/>
    <w:rPr>
      <w:rFonts w:ascii="Georgia" w:hAnsi="Georgia" w:cs="Georgia"/>
      <w:b/>
      <w:bCs/>
      <w:spacing w:val="20"/>
      <w:sz w:val="14"/>
      <w:szCs w:val="14"/>
    </w:rPr>
  </w:style>
  <w:style w:type="character" w:customStyle="1" w:styleId="FontStyle140">
    <w:name w:val="Font Style140"/>
    <w:uiPriority w:val="99"/>
    <w:rsid w:val="00F43C54"/>
    <w:rPr>
      <w:rFonts w:ascii="Arial" w:hAnsi="Arial" w:cs="Arial"/>
      <w:b/>
      <w:bCs/>
      <w:sz w:val="14"/>
      <w:szCs w:val="14"/>
    </w:rPr>
  </w:style>
  <w:style w:type="paragraph" w:customStyle="1" w:styleId="Style75">
    <w:name w:val="Style75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orbel" w:eastAsia="Times New Roman" w:hAnsi="Corbel" w:cs="Times New Roman"/>
      <w:sz w:val="24"/>
      <w:szCs w:val="24"/>
      <w:lang w:eastAsia="ru-RU"/>
    </w:rPr>
  </w:style>
  <w:style w:type="character" w:customStyle="1" w:styleId="FontStyle116">
    <w:name w:val="Font Style116"/>
    <w:uiPriority w:val="99"/>
    <w:rsid w:val="00F43C54"/>
    <w:rPr>
      <w:rFonts w:ascii="Georgia" w:hAnsi="Georgia" w:cs="Georgia"/>
      <w:smallCaps/>
      <w:sz w:val="16"/>
      <w:szCs w:val="16"/>
    </w:rPr>
  </w:style>
  <w:style w:type="character" w:customStyle="1" w:styleId="FontStyle122">
    <w:name w:val="Font Style122"/>
    <w:uiPriority w:val="99"/>
    <w:rsid w:val="00F43C54"/>
    <w:rPr>
      <w:rFonts w:ascii="Georgia" w:hAnsi="Georgia" w:cs="Georgia"/>
      <w:sz w:val="12"/>
      <w:szCs w:val="12"/>
    </w:rPr>
  </w:style>
  <w:style w:type="character" w:customStyle="1" w:styleId="FontStyle104">
    <w:name w:val="Font Style104"/>
    <w:uiPriority w:val="99"/>
    <w:rsid w:val="00F43C54"/>
    <w:rPr>
      <w:rFonts w:ascii="Arial Black" w:hAnsi="Arial Black" w:cs="Arial Black"/>
      <w:spacing w:val="20"/>
      <w:sz w:val="14"/>
      <w:szCs w:val="14"/>
    </w:rPr>
  </w:style>
  <w:style w:type="character" w:customStyle="1" w:styleId="FontStyle130">
    <w:name w:val="Font Style130"/>
    <w:uiPriority w:val="99"/>
    <w:rsid w:val="00F43C54"/>
    <w:rPr>
      <w:rFonts w:ascii="Arial" w:hAnsi="Arial" w:cs="Arial"/>
      <w:b/>
      <w:bCs/>
      <w:sz w:val="22"/>
      <w:szCs w:val="22"/>
    </w:rPr>
  </w:style>
  <w:style w:type="paragraph" w:customStyle="1" w:styleId="Style28">
    <w:name w:val="Style28"/>
    <w:basedOn w:val="a2"/>
    <w:rsid w:val="00F43C54"/>
    <w:pPr>
      <w:widowControl w:val="0"/>
      <w:autoSpaceDE w:val="0"/>
      <w:autoSpaceDN w:val="0"/>
      <w:adjustRightInd w:val="0"/>
      <w:spacing w:after="0" w:line="202" w:lineRule="exact"/>
      <w:ind w:hanging="154"/>
    </w:pPr>
    <w:rPr>
      <w:rFonts w:ascii="Corbel" w:eastAsia="Times New Roman" w:hAnsi="Corbel" w:cs="Times New Roman"/>
      <w:sz w:val="24"/>
      <w:szCs w:val="24"/>
      <w:lang w:eastAsia="ru-RU"/>
    </w:rPr>
  </w:style>
  <w:style w:type="paragraph" w:customStyle="1" w:styleId="Style40">
    <w:name w:val="Style40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ru-RU"/>
    </w:rPr>
  </w:style>
  <w:style w:type="paragraph" w:customStyle="1" w:styleId="Style41">
    <w:name w:val="Style41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78" w:lineRule="exact"/>
      <w:ind w:hanging="384"/>
    </w:pPr>
    <w:rPr>
      <w:rFonts w:ascii="Corbel" w:eastAsia="Times New Roman" w:hAnsi="Corbel" w:cs="Times New Roman"/>
      <w:sz w:val="24"/>
      <w:szCs w:val="24"/>
      <w:lang w:eastAsia="ru-RU"/>
    </w:rPr>
  </w:style>
  <w:style w:type="paragraph" w:customStyle="1" w:styleId="Style61">
    <w:name w:val="Style61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11" w:lineRule="exact"/>
      <w:ind w:hanging="221"/>
    </w:pPr>
    <w:rPr>
      <w:rFonts w:ascii="Corbel" w:eastAsia="Times New Roman" w:hAnsi="Corbel" w:cs="Times New Roman"/>
      <w:sz w:val="24"/>
      <w:szCs w:val="24"/>
      <w:lang w:eastAsia="ru-RU"/>
    </w:rPr>
  </w:style>
  <w:style w:type="character" w:customStyle="1" w:styleId="FontStyle125">
    <w:name w:val="Font Style125"/>
    <w:uiPriority w:val="99"/>
    <w:rsid w:val="00F43C54"/>
    <w:rPr>
      <w:rFonts w:ascii="Arial" w:hAnsi="Arial" w:cs="Arial"/>
      <w:sz w:val="12"/>
      <w:szCs w:val="12"/>
    </w:rPr>
  </w:style>
  <w:style w:type="character" w:customStyle="1" w:styleId="FontStyle115">
    <w:name w:val="Font Style115"/>
    <w:uiPriority w:val="99"/>
    <w:rsid w:val="00F43C54"/>
    <w:rPr>
      <w:rFonts w:ascii="Arial" w:hAnsi="Arial" w:cs="Arial"/>
      <w:sz w:val="12"/>
      <w:szCs w:val="12"/>
    </w:rPr>
  </w:style>
  <w:style w:type="character" w:customStyle="1" w:styleId="FontStyle111">
    <w:name w:val="Font Style111"/>
    <w:uiPriority w:val="99"/>
    <w:rsid w:val="00F43C54"/>
    <w:rPr>
      <w:rFonts w:ascii="Arial" w:hAnsi="Arial" w:cs="Arial"/>
      <w:b/>
      <w:bCs/>
      <w:sz w:val="12"/>
      <w:szCs w:val="12"/>
    </w:rPr>
  </w:style>
  <w:style w:type="paragraph" w:customStyle="1" w:styleId="Style35">
    <w:name w:val="Style35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8">
    <w:name w:val="Font Style118"/>
    <w:uiPriority w:val="99"/>
    <w:rsid w:val="00F43C54"/>
    <w:rPr>
      <w:rFonts w:ascii="Arial" w:hAnsi="Arial" w:cs="Arial"/>
      <w:sz w:val="12"/>
      <w:szCs w:val="12"/>
    </w:rPr>
  </w:style>
  <w:style w:type="paragraph" w:customStyle="1" w:styleId="Style59">
    <w:name w:val="Style59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09">
    <w:name w:val="Font Style109"/>
    <w:uiPriority w:val="99"/>
    <w:rsid w:val="00F43C54"/>
    <w:rPr>
      <w:rFonts w:ascii="Arial" w:hAnsi="Arial" w:cs="Arial"/>
      <w:b/>
      <w:bCs/>
      <w:sz w:val="20"/>
      <w:szCs w:val="20"/>
    </w:rPr>
  </w:style>
  <w:style w:type="character" w:customStyle="1" w:styleId="FontStyle120">
    <w:name w:val="Font Style120"/>
    <w:uiPriority w:val="99"/>
    <w:rsid w:val="00F43C54"/>
    <w:rPr>
      <w:rFonts w:ascii="Arial" w:hAnsi="Arial" w:cs="Arial"/>
      <w:sz w:val="14"/>
      <w:szCs w:val="14"/>
    </w:rPr>
  </w:style>
  <w:style w:type="character" w:customStyle="1" w:styleId="FontStyle64">
    <w:name w:val="Font Style64"/>
    <w:uiPriority w:val="99"/>
    <w:rsid w:val="00F43C54"/>
    <w:rPr>
      <w:rFonts w:ascii="Arial" w:hAnsi="Arial" w:cs="Arial"/>
      <w:spacing w:val="20"/>
      <w:sz w:val="20"/>
      <w:szCs w:val="20"/>
    </w:rPr>
  </w:style>
  <w:style w:type="character" w:customStyle="1" w:styleId="FontStyle75">
    <w:name w:val="Font Style75"/>
    <w:uiPriority w:val="99"/>
    <w:rsid w:val="00F43C54"/>
    <w:rPr>
      <w:rFonts w:ascii="Times New Roman" w:hAnsi="Times New Roman" w:cs="Times New Roman"/>
      <w:sz w:val="22"/>
      <w:szCs w:val="22"/>
    </w:rPr>
  </w:style>
  <w:style w:type="character" w:customStyle="1" w:styleId="FontStyle91">
    <w:name w:val="Font Style91"/>
    <w:uiPriority w:val="99"/>
    <w:rsid w:val="00F43C54"/>
    <w:rPr>
      <w:rFonts w:ascii="Times New Roman" w:hAnsi="Times New Roman" w:cs="Times New Roman"/>
      <w:b/>
      <w:bCs/>
      <w:sz w:val="22"/>
      <w:szCs w:val="22"/>
    </w:rPr>
  </w:style>
  <w:style w:type="paragraph" w:styleId="HTML">
    <w:name w:val="HTML Preformatted"/>
    <w:basedOn w:val="a2"/>
    <w:link w:val="HTML0"/>
    <w:uiPriority w:val="99"/>
    <w:unhideWhenUsed/>
    <w:rsid w:val="00F43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F43C54"/>
    <w:rPr>
      <w:rFonts w:ascii="Courier New" w:eastAsia="Times New Roman" w:hAnsi="Courier New" w:cs="Times New Roman"/>
      <w:sz w:val="20"/>
      <w:szCs w:val="20"/>
    </w:rPr>
  </w:style>
  <w:style w:type="character" w:customStyle="1" w:styleId="FontStyle174">
    <w:name w:val="Font Style174"/>
    <w:uiPriority w:val="99"/>
    <w:rsid w:val="00F43C54"/>
    <w:rPr>
      <w:rFonts w:ascii="Arial" w:hAnsi="Arial" w:cs="Arial"/>
      <w:sz w:val="12"/>
      <w:szCs w:val="12"/>
    </w:rPr>
  </w:style>
  <w:style w:type="character" w:customStyle="1" w:styleId="FontStyle177">
    <w:name w:val="Font Style177"/>
    <w:uiPriority w:val="99"/>
    <w:rsid w:val="00F43C54"/>
    <w:rPr>
      <w:rFonts w:ascii="Constantia" w:hAnsi="Constantia" w:cs="Constantia"/>
      <w:sz w:val="8"/>
      <w:szCs w:val="8"/>
    </w:rPr>
  </w:style>
  <w:style w:type="paragraph" w:customStyle="1" w:styleId="Style144">
    <w:name w:val="Style144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35" w:lineRule="exact"/>
      <w:ind w:firstLine="37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4">
    <w:name w:val="Font Style204"/>
    <w:uiPriority w:val="99"/>
    <w:rsid w:val="00F43C54"/>
    <w:rPr>
      <w:rFonts w:ascii="Arial" w:hAnsi="Arial" w:cs="Arial"/>
      <w:b/>
      <w:bCs/>
      <w:sz w:val="10"/>
      <w:szCs w:val="10"/>
    </w:rPr>
  </w:style>
  <w:style w:type="paragraph" w:customStyle="1" w:styleId="Style145">
    <w:name w:val="Style145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2">
    <w:name w:val="Style142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exact"/>
      <w:ind w:firstLine="38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0">
    <w:name w:val="Style150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38" w:lineRule="exact"/>
      <w:ind w:firstLine="346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97">
    <w:name w:val="Font Style197"/>
    <w:uiPriority w:val="99"/>
    <w:rsid w:val="00F43C54"/>
    <w:rPr>
      <w:rFonts w:ascii="Arial" w:hAnsi="Arial" w:cs="Arial"/>
      <w:b/>
      <w:bCs/>
      <w:sz w:val="12"/>
      <w:szCs w:val="12"/>
    </w:rPr>
  </w:style>
  <w:style w:type="paragraph" w:customStyle="1" w:styleId="Style149">
    <w:name w:val="Style149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5">
    <w:name w:val="Font Style165"/>
    <w:uiPriority w:val="99"/>
    <w:rsid w:val="00F43C54"/>
    <w:rPr>
      <w:rFonts w:ascii="Arial" w:hAnsi="Arial" w:cs="Arial"/>
      <w:i/>
      <w:iCs/>
      <w:sz w:val="12"/>
      <w:szCs w:val="12"/>
    </w:rPr>
  </w:style>
  <w:style w:type="paragraph" w:customStyle="1" w:styleId="Style86">
    <w:name w:val="Style86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1">
    <w:name w:val="Font Style211"/>
    <w:uiPriority w:val="99"/>
    <w:rsid w:val="00F43C54"/>
    <w:rPr>
      <w:rFonts w:ascii="Arial" w:hAnsi="Arial" w:cs="Arial"/>
      <w:sz w:val="12"/>
      <w:szCs w:val="12"/>
    </w:rPr>
  </w:style>
  <w:style w:type="paragraph" w:customStyle="1" w:styleId="Style88">
    <w:name w:val="Style88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35" w:lineRule="exact"/>
      <w:ind w:firstLine="38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0">
    <w:name w:val="Style90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5" w:lineRule="exact"/>
      <w:ind w:hanging="187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1">
    <w:name w:val="Font Style171"/>
    <w:uiPriority w:val="99"/>
    <w:rsid w:val="00F43C54"/>
    <w:rPr>
      <w:rFonts w:ascii="Arial" w:hAnsi="Arial" w:cs="Arial"/>
      <w:smallCaps/>
      <w:sz w:val="12"/>
      <w:szCs w:val="12"/>
    </w:rPr>
  </w:style>
  <w:style w:type="character" w:customStyle="1" w:styleId="FontStyle200">
    <w:name w:val="Font Style200"/>
    <w:uiPriority w:val="99"/>
    <w:rsid w:val="00F43C54"/>
    <w:rPr>
      <w:rFonts w:ascii="Arial" w:hAnsi="Arial" w:cs="Arial"/>
      <w:sz w:val="12"/>
      <w:szCs w:val="12"/>
    </w:rPr>
  </w:style>
  <w:style w:type="paragraph" w:customStyle="1" w:styleId="Style104">
    <w:name w:val="Style104"/>
    <w:basedOn w:val="a2"/>
    <w:uiPriority w:val="99"/>
    <w:rsid w:val="00F43C54"/>
    <w:pPr>
      <w:widowControl w:val="0"/>
      <w:autoSpaceDE w:val="0"/>
      <w:autoSpaceDN w:val="0"/>
      <w:adjustRightInd w:val="0"/>
      <w:spacing w:after="0" w:line="35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2">
    <w:name w:val="Font Style212"/>
    <w:uiPriority w:val="99"/>
    <w:rsid w:val="00F43C54"/>
    <w:rPr>
      <w:rFonts w:ascii="Arial" w:hAnsi="Arial" w:cs="Arial"/>
      <w:sz w:val="12"/>
      <w:szCs w:val="12"/>
    </w:rPr>
  </w:style>
  <w:style w:type="paragraph" w:customStyle="1" w:styleId="Style102">
    <w:name w:val="Style102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93">
    <w:name w:val="Font Style193"/>
    <w:uiPriority w:val="99"/>
    <w:rsid w:val="00F43C54"/>
    <w:rPr>
      <w:rFonts w:ascii="Arial" w:hAnsi="Arial" w:cs="Arial"/>
      <w:b/>
      <w:bCs/>
      <w:sz w:val="12"/>
      <w:szCs w:val="12"/>
    </w:rPr>
  </w:style>
  <w:style w:type="paragraph" w:customStyle="1" w:styleId="Style151">
    <w:name w:val="Style151"/>
    <w:basedOn w:val="a2"/>
    <w:uiPriority w:val="99"/>
    <w:rsid w:val="00F43C54"/>
    <w:pPr>
      <w:widowControl w:val="0"/>
      <w:autoSpaceDE w:val="0"/>
      <w:autoSpaceDN w:val="0"/>
      <w:adjustRightInd w:val="0"/>
      <w:spacing w:after="0" w:line="168" w:lineRule="exact"/>
      <w:ind w:firstLine="19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5">
    <w:name w:val="Style155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6">
    <w:name w:val="Style156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8">
    <w:name w:val="Font Style208"/>
    <w:uiPriority w:val="99"/>
    <w:rsid w:val="00F43C54"/>
    <w:rPr>
      <w:rFonts w:ascii="Arial" w:hAnsi="Arial" w:cs="Arial"/>
      <w:b/>
      <w:bCs/>
      <w:sz w:val="10"/>
      <w:szCs w:val="10"/>
    </w:rPr>
  </w:style>
  <w:style w:type="paragraph" w:customStyle="1" w:styleId="Style92">
    <w:name w:val="Style92"/>
    <w:basedOn w:val="a2"/>
    <w:uiPriority w:val="99"/>
    <w:rsid w:val="00F43C54"/>
    <w:pPr>
      <w:widowControl w:val="0"/>
      <w:autoSpaceDE w:val="0"/>
      <w:autoSpaceDN w:val="0"/>
      <w:adjustRightInd w:val="0"/>
      <w:spacing w:after="0" w:line="16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0">
    <w:name w:val="Style140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9">
    <w:name w:val="Style29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29" w:lineRule="exact"/>
      <w:ind w:firstLine="38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1">
    <w:name w:val="Font Style201"/>
    <w:uiPriority w:val="99"/>
    <w:rsid w:val="00F43C54"/>
    <w:rPr>
      <w:rFonts w:ascii="Bookman Old Style" w:hAnsi="Bookman Old Style" w:cs="Bookman Old Style"/>
      <w:i/>
      <w:iCs/>
      <w:sz w:val="16"/>
      <w:szCs w:val="16"/>
    </w:rPr>
  </w:style>
  <w:style w:type="paragraph" w:customStyle="1" w:styleId="Style126">
    <w:name w:val="Style126"/>
    <w:basedOn w:val="a2"/>
    <w:uiPriority w:val="99"/>
    <w:rsid w:val="00F43C54"/>
    <w:pPr>
      <w:widowControl w:val="0"/>
      <w:autoSpaceDE w:val="0"/>
      <w:autoSpaceDN w:val="0"/>
      <w:adjustRightInd w:val="0"/>
      <w:spacing w:after="0" w:line="165" w:lineRule="exact"/>
      <w:ind w:firstLine="12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5">
    <w:name w:val="Style135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4">
    <w:name w:val="Style44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9">
    <w:name w:val="Style159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3">
    <w:name w:val="Style103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35" w:lineRule="exact"/>
      <w:ind w:firstLine="38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9">
    <w:name w:val="Style109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22">
    <w:name w:val="Font Style222"/>
    <w:uiPriority w:val="99"/>
    <w:rsid w:val="00F43C54"/>
    <w:rPr>
      <w:rFonts w:ascii="Arial" w:hAnsi="Arial" w:cs="Arial"/>
      <w:b/>
      <w:bCs/>
      <w:sz w:val="8"/>
      <w:szCs w:val="8"/>
    </w:rPr>
  </w:style>
  <w:style w:type="character" w:customStyle="1" w:styleId="FontStyle216">
    <w:name w:val="Font Style216"/>
    <w:uiPriority w:val="99"/>
    <w:rsid w:val="00F43C54"/>
    <w:rPr>
      <w:rFonts w:ascii="Bookman Old Style" w:hAnsi="Bookman Old Style" w:cs="Bookman Old Style"/>
      <w:sz w:val="28"/>
      <w:szCs w:val="28"/>
    </w:rPr>
  </w:style>
  <w:style w:type="character" w:customStyle="1" w:styleId="FontStyle218">
    <w:name w:val="Font Style218"/>
    <w:uiPriority w:val="99"/>
    <w:rsid w:val="00F43C54"/>
    <w:rPr>
      <w:rFonts w:ascii="Arial" w:hAnsi="Arial" w:cs="Arial"/>
      <w:spacing w:val="-20"/>
      <w:sz w:val="20"/>
      <w:szCs w:val="20"/>
    </w:rPr>
  </w:style>
  <w:style w:type="paragraph" w:customStyle="1" w:styleId="Style124">
    <w:name w:val="Style124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26" w:lineRule="exact"/>
      <w:ind w:hanging="298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92">
    <w:name w:val="Font Style192"/>
    <w:uiPriority w:val="99"/>
    <w:rsid w:val="00F43C54"/>
    <w:rPr>
      <w:rFonts w:ascii="Arial" w:hAnsi="Arial" w:cs="Arial"/>
      <w:b/>
      <w:bCs/>
      <w:sz w:val="12"/>
      <w:szCs w:val="12"/>
    </w:rPr>
  </w:style>
  <w:style w:type="character" w:customStyle="1" w:styleId="FontStyle199">
    <w:name w:val="Font Style199"/>
    <w:uiPriority w:val="99"/>
    <w:rsid w:val="00F43C54"/>
    <w:rPr>
      <w:rFonts w:ascii="Arial" w:hAnsi="Arial" w:cs="Arial"/>
      <w:sz w:val="12"/>
      <w:szCs w:val="12"/>
    </w:rPr>
  </w:style>
  <w:style w:type="paragraph" w:customStyle="1" w:styleId="Style31">
    <w:name w:val="Style31"/>
    <w:basedOn w:val="a2"/>
    <w:rsid w:val="00F43C54"/>
    <w:pPr>
      <w:widowControl w:val="0"/>
      <w:autoSpaceDE w:val="0"/>
      <w:autoSpaceDN w:val="0"/>
      <w:adjustRightInd w:val="0"/>
      <w:spacing w:after="0" w:line="211" w:lineRule="exact"/>
      <w:ind w:firstLine="37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1">
    <w:name w:val="Style131"/>
    <w:basedOn w:val="a2"/>
    <w:uiPriority w:val="99"/>
    <w:rsid w:val="00F43C54"/>
    <w:pPr>
      <w:widowControl w:val="0"/>
      <w:autoSpaceDE w:val="0"/>
      <w:autoSpaceDN w:val="0"/>
      <w:adjustRightInd w:val="0"/>
      <w:spacing w:after="0" w:line="163" w:lineRule="exact"/>
      <w:ind w:firstLine="10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0">
    <w:name w:val="Font Style210"/>
    <w:uiPriority w:val="99"/>
    <w:rsid w:val="00F43C54"/>
    <w:rPr>
      <w:rFonts w:ascii="Arial" w:hAnsi="Arial" w:cs="Arial"/>
      <w:b/>
      <w:bCs/>
      <w:sz w:val="10"/>
      <w:szCs w:val="10"/>
    </w:rPr>
  </w:style>
  <w:style w:type="paragraph" w:customStyle="1" w:styleId="Style121">
    <w:name w:val="Style121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4">
    <w:name w:val="Style64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9">
    <w:name w:val="Style129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9">
    <w:name w:val="Style139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5">
    <w:name w:val="Font Style185"/>
    <w:uiPriority w:val="99"/>
    <w:rsid w:val="00F43C54"/>
    <w:rPr>
      <w:rFonts w:ascii="Arial" w:hAnsi="Arial" w:cs="Arial"/>
      <w:i/>
      <w:iCs/>
      <w:sz w:val="16"/>
      <w:szCs w:val="16"/>
    </w:rPr>
  </w:style>
  <w:style w:type="character" w:customStyle="1" w:styleId="FontStyle202">
    <w:name w:val="Font Style202"/>
    <w:uiPriority w:val="99"/>
    <w:rsid w:val="00F43C54"/>
    <w:rPr>
      <w:rFonts w:ascii="Arial" w:hAnsi="Arial" w:cs="Arial"/>
      <w:b/>
      <w:bCs/>
      <w:sz w:val="12"/>
      <w:szCs w:val="12"/>
    </w:rPr>
  </w:style>
  <w:style w:type="character" w:customStyle="1" w:styleId="FontStyle175">
    <w:name w:val="Font Style175"/>
    <w:uiPriority w:val="99"/>
    <w:rsid w:val="00F43C54"/>
    <w:rPr>
      <w:rFonts w:ascii="Arial" w:hAnsi="Arial" w:cs="Arial"/>
      <w:i/>
      <w:iCs/>
      <w:sz w:val="12"/>
      <w:szCs w:val="12"/>
    </w:rPr>
  </w:style>
  <w:style w:type="paragraph" w:customStyle="1" w:styleId="Style194">
    <w:name w:val="Style194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98">
    <w:name w:val="Style98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46">
    <w:name w:val="Обычный4"/>
    <w:rsid w:val="00F43C5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69">
    <w:name w:val="Style169"/>
    <w:basedOn w:val="a2"/>
    <w:uiPriority w:val="99"/>
    <w:rsid w:val="00F43C54"/>
    <w:pPr>
      <w:widowControl w:val="0"/>
      <w:autoSpaceDE w:val="0"/>
      <w:autoSpaceDN w:val="0"/>
      <w:adjustRightInd w:val="0"/>
      <w:spacing w:after="0" w:line="168" w:lineRule="exact"/>
      <w:ind w:firstLine="187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46">
    <w:name w:val="Font Style246"/>
    <w:uiPriority w:val="99"/>
    <w:rsid w:val="00F43C54"/>
    <w:rPr>
      <w:rFonts w:ascii="Times New Roman" w:hAnsi="Times New Roman" w:cs="Times New Roman"/>
      <w:sz w:val="12"/>
      <w:szCs w:val="12"/>
    </w:rPr>
  </w:style>
  <w:style w:type="character" w:customStyle="1" w:styleId="FontStyle255">
    <w:name w:val="Font Style255"/>
    <w:uiPriority w:val="99"/>
    <w:rsid w:val="00F43C54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204">
    <w:name w:val="Style204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54" w:lineRule="exact"/>
      <w:ind w:hanging="1920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79">
    <w:name w:val="Font Style279"/>
    <w:uiPriority w:val="99"/>
    <w:rsid w:val="00F43C54"/>
    <w:rPr>
      <w:rFonts w:ascii="Microsoft Sans Serif" w:hAnsi="Microsoft Sans Serif" w:cs="Microsoft Sans Serif"/>
      <w:sz w:val="14"/>
      <w:szCs w:val="14"/>
    </w:rPr>
  </w:style>
  <w:style w:type="paragraph" w:customStyle="1" w:styleId="Style153">
    <w:name w:val="Style153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11">
    <w:name w:val="Style111"/>
    <w:basedOn w:val="a2"/>
    <w:uiPriority w:val="99"/>
    <w:rsid w:val="00F43C54"/>
    <w:pPr>
      <w:widowControl w:val="0"/>
      <w:autoSpaceDE w:val="0"/>
      <w:autoSpaceDN w:val="0"/>
      <w:adjustRightInd w:val="0"/>
      <w:spacing w:after="0" w:line="144" w:lineRule="exact"/>
      <w:ind w:hanging="144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64">
    <w:name w:val="Font Style264"/>
    <w:uiPriority w:val="99"/>
    <w:rsid w:val="00F43C54"/>
    <w:rPr>
      <w:rFonts w:ascii="Microsoft Sans Serif" w:hAnsi="Microsoft Sans Serif" w:cs="Microsoft Sans Serif"/>
      <w:i/>
      <w:iCs/>
      <w:sz w:val="12"/>
      <w:szCs w:val="12"/>
    </w:rPr>
  </w:style>
  <w:style w:type="character" w:customStyle="1" w:styleId="FontStyle285">
    <w:name w:val="Font Style285"/>
    <w:uiPriority w:val="99"/>
    <w:rsid w:val="00F43C54"/>
    <w:rPr>
      <w:rFonts w:ascii="Microsoft Sans Serif" w:hAnsi="Microsoft Sans Serif" w:cs="Microsoft Sans Serif"/>
      <w:sz w:val="16"/>
      <w:szCs w:val="16"/>
    </w:rPr>
  </w:style>
  <w:style w:type="paragraph" w:customStyle="1" w:styleId="Style197">
    <w:name w:val="Style197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215">
    <w:name w:val="Style215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208">
    <w:name w:val="Style208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224">
    <w:name w:val="Style224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235">
    <w:name w:val="Style235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245">
    <w:name w:val="Style245"/>
    <w:basedOn w:val="a2"/>
    <w:uiPriority w:val="99"/>
    <w:rsid w:val="00F43C54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3114">
    <w:name w:val="3.1 синий 14"/>
    <w:basedOn w:val="a2"/>
    <w:link w:val="31140"/>
    <w:qFormat/>
    <w:rsid w:val="00F43C54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character" w:customStyle="1" w:styleId="31140">
    <w:name w:val="3.1 синий 14 Знак"/>
    <w:basedOn w:val="a3"/>
    <w:link w:val="3114"/>
    <w:rsid w:val="00F43C54"/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table" w:styleId="-1">
    <w:name w:val="Table Web 1"/>
    <w:basedOn w:val="a4"/>
    <w:rsid w:val="00F43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d">
    <w:name w:val="id"/>
    <w:basedOn w:val="a3"/>
    <w:rsid w:val="00F43C54"/>
  </w:style>
  <w:style w:type="character" w:customStyle="1" w:styleId="blk">
    <w:name w:val="blk"/>
    <w:basedOn w:val="a3"/>
    <w:rsid w:val="00F43C54"/>
  </w:style>
  <w:style w:type="character" w:customStyle="1" w:styleId="ep">
    <w:name w:val="ep"/>
    <w:basedOn w:val="a3"/>
    <w:rsid w:val="00F43C54"/>
  </w:style>
  <w:style w:type="character" w:styleId="HTML1">
    <w:name w:val="HTML Cite"/>
    <w:basedOn w:val="a3"/>
    <w:uiPriority w:val="99"/>
    <w:unhideWhenUsed/>
    <w:rsid w:val="00F43C54"/>
    <w:rPr>
      <w:i/>
      <w:iCs/>
    </w:rPr>
  </w:style>
  <w:style w:type="paragraph" w:customStyle="1" w:styleId="314">
    <w:name w:val="Заголовок 31"/>
    <w:basedOn w:val="a2"/>
    <w:next w:val="a2"/>
    <w:uiPriority w:val="9"/>
    <w:semiHidden/>
    <w:unhideWhenUsed/>
    <w:qFormat/>
    <w:rsid w:val="00F43C54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sz w:val="24"/>
    </w:rPr>
  </w:style>
  <w:style w:type="paragraph" w:customStyle="1" w:styleId="410">
    <w:name w:val="Заголовок 41"/>
    <w:basedOn w:val="a2"/>
    <w:next w:val="a2"/>
    <w:uiPriority w:val="9"/>
    <w:semiHidden/>
    <w:unhideWhenUsed/>
    <w:qFormat/>
    <w:rsid w:val="00F43C54"/>
    <w:pPr>
      <w:keepNext/>
      <w:keepLines/>
      <w:spacing w:before="200" w:after="0" w:line="24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</w:rPr>
  </w:style>
  <w:style w:type="paragraph" w:customStyle="1" w:styleId="afffff2">
    <w:name w:val="Текст таблица"/>
    <w:basedOn w:val="a2"/>
    <w:rsid w:val="00F43C54"/>
    <w:pPr>
      <w:numPr>
        <w:ilvl w:val="12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iCs/>
      <w:szCs w:val="20"/>
      <w:lang w:eastAsia="ru-RU"/>
    </w:rPr>
  </w:style>
  <w:style w:type="character" w:customStyle="1" w:styleId="Sfb">
    <w:name w:val="S_Обозначение"/>
    <w:uiPriority w:val="99"/>
    <w:rsid w:val="00F43C54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character" w:customStyle="1" w:styleId="Sfc">
    <w:name w:val="S_СписокМ_Обычный Знак Знак"/>
    <w:locked/>
    <w:rsid w:val="00F43C54"/>
    <w:rPr>
      <w:sz w:val="24"/>
      <w:szCs w:val="24"/>
    </w:rPr>
  </w:style>
  <w:style w:type="character" w:customStyle="1" w:styleId="1ff">
    <w:name w:val="Список 1 Знак"/>
    <w:link w:val="1fe"/>
    <w:rsid w:val="00F43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f5">
    <w:name w:val="Название объекта1"/>
    <w:basedOn w:val="a2"/>
    <w:next w:val="a2"/>
    <w:rsid w:val="00F43C54"/>
    <w:pPr>
      <w:suppressAutoHyphens/>
      <w:spacing w:after="0" w:line="240" w:lineRule="auto"/>
      <w:jc w:val="center"/>
    </w:pPr>
    <w:rPr>
      <w:rFonts w:ascii="Arial Narrow" w:eastAsia="Times New Roman" w:hAnsi="Arial Narrow" w:cs="Arial Narrow"/>
      <w:b/>
      <w:bCs/>
      <w:color w:val="000080"/>
      <w:sz w:val="20"/>
      <w:szCs w:val="24"/>
      <w:lang w:eastAsia="ar-SA"/>
    </w:rPr>
  </w:style>
  <w:style w:type="paragraph" w:customStyle="1" w:styleId="afffff3">
    <w:name w:val="Заголовок приложения"/>
    <w:basedOn w:val="a2"/>
    <w:next w:val="a2"/>
    <w:rsid w:val="00F43C54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5">
    <w:name w:val="Название объекта2"/>
    <w:basedOn w:val="a2"/>
    <w:next w:val="a2"/>
    <w:rsid w:val="00F43C5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nip">
    <w:name w:val="snip"/>
    <w:basedOn w:val="a2"/>
    <w:rsid w:val="00F43C54"/>
    <w:pPr>
      <w:spacing w:before="10" w:after="1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8"/>
      <w:szCs w:val="28"/>
      <w:lang w:eastAsia="ru-RU"/>
    </w:rPr>
  </w:style>
  <w:style w:type="paragraph" w:customStyle="1" w:styleId="BodyText21">
    <w:name w:val="Body Text 21"/>
    <w:basedOn w:val="a2"/>
    <w:rsid w:val="00F43C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f6">
    <w:name w:val="М_Заголовок 1"/>
    <w:basedOn w:val="12"/>
    <w:qFormat/>
    <w:rsid w:val="00F43C54"/>
    <w:pPr>
      <w:keepNext w:val="0"/>
      <w:jc w:val="both"/>
    </w:pPr>
    <w:rPr>
      <w:rFonts w:ascii="Arial" w:eastAsia="Calibri" w:hAnsi="Arial" w:cs="Arial"/>
      <w:caps/>
      <w:szCs w:val="32"/>
      <w:lang w:eastAsia="en-US"/>
    </w:rPr>
  </w:style>
  <w:style w:type="paragraph" w:customStyle="1" w:styleId="2f6">
    <w:name w:val="М_Заголовок 2"/>
    <w:basedOn w:val="25"/>
    <w:qFormat/>
    <w:rsid w:val="00F43C54"/>
    <w:pPr>
      <w:keepNext w:val="0"/>
      <w:jc w:val="both"/>
    </w:pPr>
    <w:rPr>
      <w:rFonts w:ascii="Arial" w:eastAsia="Calibri" w:hAnsi="Arial" w:cs="Arial"/>
      <w:b/>
      <w:bCs/>
      <w:iCs/>
      <w:caps/>
      <w:sz w:val="24"/>
      <w:szCs w:val="28"/>
      <w:lang w:eastAsia="en-US"/>
    </w:rPr>
  </w:style>
  <w:style w:type="character" w:customStyle="1" w:styleId="afffff4">
    <w:name w:val="Мой текст Знак"/>
    <w:link w:val="afffff5"/>
    <w:locked/>
    <w:rsid w:val="00F43C54"/>
    <w:rPr>
      <w:sz w:val="24"/>
      <w:szCs w:val="24"/>
    </w:rPr>
  </w:style>
  <w:style w:type="paragraph" w:customStyle="1" w:styleId="afffff5">
    <w:name w:val="Мой текст"/>
    <w:basedOn w:val="a2"/>
    <w:link w:val="afffff4"/>
    <w:qFormat/>
    <w:rsid w:val="00F43C54"/>
    <w:pPr>
      <w:spacing w:after="0" w:line="240" w:lineRule="auto"/>
      <w:ind w:firstLine="709"/>
      <w:jc w:val="both"/>
    </w:pPr>
    <w:rPr>
      <w:sz w:val="24"/>
      <w:szCs w:val="24"/>
    </w:rPr>
  </w:style>
  <w:style w:type="paragraph" w:customStyle="1" w:styleId="1">
    <w:name w:val="М_Заголовок 1 номер"/>
    <w:basedOn w:val="12"/>
    <w:qFormat/>
    <w:rsid w:val="00F43C54"/>
    <w:pPr>
      <w:keepNext w:val="0"/>
      <w:numPr>
        <w:numId w:val="26"/>
      </w:numPr>
      <w:tabs>
        <w:tab w:val="left" w:pos="426"/>
      </w:tabs>
      <w:ind w:left="360"/>
      <w:jc w:val="both"/>
    </w:pPr>
    <w:rPr>
      <w:rFonts w:ascii="Arial" w:eastAsia="Calibri" w:hAnsi="Arial" w:cs="Arial"/>
      <w:caps/>
      <w:szCs w:val="32"/>
      <w:lang w:eastAsia="en-US"/>
    </w:rPr>
  </w:style>
  <w:style w:type="paragraph" w:customStyle="1" w:styleId="20">
    <w:name w:val="М_Заголовок 2 номер"/>
    <w:basedOn w:val="25"/>
    <w:qFormat/>
    <w:rsid w:val="00F43C54"/>
    <w:pPr>
      <w:keepNext w:val="0"/>
      <w:numPr>
        <w:ilvl w:val="1"/>
        <w:numId w:val="26"/>
      </w:numPr>
      <w:tabs>
        <w:tab w:val="left" w:pos="567"/>
      </w:tabs>
      <w:jc w:val="both"/>
    </w:pPr>
    <w:rPr>
      <w:rFonts w:ascii="Arial" w:eastAsia="Calibri" w:hAnsi="Arial" w:cs="Arial"/>
      <w:b/>
      <w:bCs/>
      <w:caps/>
      <w:snapToGrid w:val="0"/>
      <w:sz w:val="24"/>
      <w:szCs w:val="28"/>
      <w:lang w:eastAsia="en-US"/>
    </w:rPr>
  </w:style>
  <w:style w:type="paragraph" w:customStyle="1" w:styleId="30">
    <w:name w:val="М_Заголовок 3 номер"/>
    <w:basedOn w:val="33"/>
    <w:qFormat/>
    <w:rsid w:val="00F43C54"/>
    <w:pPr>
      <w:widowControl/>
      <w:numPr>
        <w:ilvl w:val="2"/>
        <w:numId w:val="26"/>
      </w:numPr>
      <w:autoSpaceDE/>
      <w:autoSpaceDN/>
      <w:adjustRightInd/>
      <w:spacing w:before="0" w:after="0"/>
      <w:ind w:left="1076" w:hanging="284"/>
      <w:jc w:val="both"/>
    </w:pPr>
    <w:rPr>
      <w:rFonts w:eastAsiaTheme="majorEastAsia"/>
      <w:i/>
      <w:caps/>
      <w:snapToGrid w:val="0"/>
      <w:sz w:val="20"/>
      <w:szCs w:val="20"/>
      <w:lang w:eastAsia="en-US"/>
    </w:rPr>
  </w:style>
  <w:style w:type="paragraph" w:customStyle="1" w:styleId="4">
    <w:name w:val="М_Заголовок 4 номер"/>
    <w:basedOn w:val="40"/>
    <w:qFormat/>
    <w:rsid w:val="00F43C54"/>
    <w:pPr>
      <w:keepLines/>
      <w:widowControl/>
      <w:numPr>
        <w:ilvl w:val="3"/>
        <w:numId w:val="26"/>
      </w:numPr>
      <w:tabs>
        <w:tab w:val="left" w:pos="851"/>
      </w:tabs>
      <w:autoSpaceDE/>
      <w:autoSpaceDN/>
      <w:adjustRightInd/>
      <w:spacing w:before="0" w:after="0"/>
      <w:ind w:left="1076" w:hanging="284"/>
      <w:jc w:val="both"/>
    </w:pPr>
    <w:rPr>
      <w:rFonts w:ascii="Arial" w:eastAsiaTheme="majorEastAsia" w:hAnsi="Arial" w:cs="Arial"/>
      <w:b w:val="0"/>
      <w:i/>
      <w:iCs/>
      <w:caps/>
      <w:sz w:val="20"/>
      <w:szCs w:val="20"/>
      <w:lang w:eastAsia="en-US"/>
    </w:rPr>
  </w:style>
  <w:style w:type="paragraph" w:customStyle="1" w:styleId="afffff6">
    <w:name w:val="М_КолонтитулВерх"/>
    <w:basedOn w:val="a2"/>
    <w:qFormat/>
    <w:rsid w:val="00F43C54"/>
    <w:pPr>
      <w:spacing w:before="120" w:after="0" w:line="240" w:lineRule="auto"/>
      <w:jc w:val="right"/>
    </w:pPr>
    <w:rPr>
      <w:rFonts w:ascii="Arial" w:eastAsia="Calibri" w:hAnsi="Arial" w:cs="Arial"/>
      <w:b/>
      <w:sz w:val="10"/>
      <w:szCs w:val="10"/>
    </w:rPr>
  </w:style>
  <w:style w:type="character" w:customStyle="1" w:styleId="apple-style-span">
    <w:name w:val="apple-style-span"/>
    <w:basedOn w:val="a3"/>
    <w:rsid w:val="00F43C54"/>
  </w:style>
  <w:style w:type="paragraph" w:customStyle="1" w:styleId="BlackArrow">
    <w:name w:val="Black Arrow"/>
    <w:next w:val="1f9"/>
    <w:rsid w:val="00F43C54"/>
    <w:pPr>
      <w:numPr>
        <w:numId w:val="28"/>
      </w:numPr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RoundBulletIndent">
    <w:name w:val="Round Bullet Indent"/>
    <w:basedOn w:val="a2"/>
    <w:rsid w:val="00F43C54"/>
    <w:pPr>
      <w:numPr>
        <w:numId w:val="27"/>
      </w:numPr>
      <w:tabs>
        <w:tab w:val="clear" w:pos="360"/>
        <w:tab w:val="num" w:pos="1080"/>
        <w:tab w:val="left" w:pos="1440"/>
      </w:tabs>
      <w:spacing w:before="120" w:after="0" w:line="240" w:lineRule="auto"/>
      <w:ind w:left="1080"/>
      <w:jc w:val="both"/>
    </w:pPr>
    <w:rPr>
      <w:rFonts w:ascii="Arial Narrow" w:eastAsia="Times New Roman" w:hAnsi="Arial Narrow" w:cs="Times New Roman"/>
      <w:i/>
      <w:sz w:val="26"/>
      <w:szCs w:val="20"/>
      <w:lang w:eastAsia="ru-RU"/>
    </w:rPr>
  </w:style>
  <w:style w:type="paragraph" w:customStyle="1" w:styleId="SmallArrowBullet">
    <w:name w:val="Small Arrow Bullet"/>
    <w:basedOn w:val="aff9"/>
    <w:autoRedefine/>
    <w:rsid w:val="00F43C54"/>
    <w:pPr>
      <w:widowControl/>
      <w:tabs>
        <w:tab w:val="clear" w:pos="4677"/>
        <w:tab w:val="clear" w:pos="9355"/>
      </w:tabs>
      <w:autoSpaceDE/>
      <w:autoSpaceDN/>
      <w:adjustRightInd/>
      <w:spacing w:before="40"/>
      <w:jc w:val="both"/>
    </w:pPr>
    <w:rPr>
      <w:rFonts w:ascii="Arial Narrow" w:hAnsi="Arial Narrow"/>
      <w:sz w:val="28"/>
      <w:szCs w:val="20"/>
    </w:rPr>
  </w:style>
  <w:style w:type="paragraph" w:customStyle="1" w:styleId="10">
    <w:name w:val="М_СписокНумерованУр1"/>
    <w:basedOn w:val="a2"/>
    <w:qFormat/>
    <w:rsid w:val="00F43C54"/>
    <w:pPr>
      <w:numPr>
        <w:numId w:val="34"/>
      </w:numPr>
      <w:spacing w:before="120"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fffff7">
    <w:name w:val="Мой абзац нумерованный Знак"/>
    <w:link w:val="a1"/>
    <w:locked/>
    <w:rsid w:val="00F43C54"/>
    <w:rPr>
      <w:sz w:val="24"/>
      <w:szCs w:val="24"/>
    </w:rPr>
  </w:style>
  <w:style w:type="paragraph" w:customStyle="1" w:styleId="a1">
    <w:name w:val="Мой абзац нумерованный"/>
    <w:basedOn w:val="a6"/>
    <w:link w:val="afffff7"/>
    <w:qFormat/>
    <w:rsid w:val="00F43C54"/>
    <w:pPr>
      <w:numPr>
        <w:numId w:val="29"/>
      </w:numPr>
      <w:contextualSpacing w:val="0"/>
      <w:jc w:val="both"/>
    </w:pPr>
    <w:rPr>
      <w:sz w:val="24"/>
      <w:szCs w:val="24"/>
    </w:rPr>
  </w:style>
  <w:style w:type="paragraph" w:customStyle="1" w:styleId="a">
    <w:name w:val="Мой Абзац"/>
    <w:basedOn w:val="a2"/>
    <w:uiPriority w:val="99"/>
    <w:rsid w:val="00F43C54"/>
    <w:pPr>
      <w:numPr>
        <w:numId w:val="30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8">
    <w:name w:val="М_КолонтитулНижВид"/>
    <w:basedOn w:val="a2"/>
    <w:qFormat/>
    <w:rsid w:val="00F43C54"/>
    <w:pPr>
      <w:spacing w:before="120" w:after="0" w:line="240" w:lineRule="auto"/>
      <w:jc w:val="both"/>
    </w:pPr>
    <w:rPr>
      <w:rFonts w:ascii="Arial" w:eastAsia="Calibri" w:hAnsi="Arial" w:cs="Arial"/>
      <w:b/>
      <w:caps/>
      <w:sz w:val="10"/>
      <w:szCs w:val="10"/>
    </w:rPr>
  </w:style>
  <w:style w:type="paragraph" w:customStyle="1" w:styleId="afffff9">
    <w:name w:val="М_КолонтитулНижНомер"/>
    <w:basedOn w:val="a2"/>
    <w:qFormat/>
    <w:rsid w:val="00F43C54"/>
    <w:pPr>
      <w:spacing w:before="60" w:after="0" w:line="240" w:lineRule="auto"/>
      <w:jc w:val="both"/>
    </w:pPr>
    <w:rPr>
      <w:rFonts w:ascii="Arial" w:eastAsia="Calibri" w:hAnsi="Arial" w:cs="Arial"/>
      <w:b/>
      <w:caps/>
      <w:sz w:val="10"/>
      <w:szCs w:val="10"/>
    </w:rPr>
  </w:style>
  <w:style w:type="paragraph" w:customStyle="1" w:styleId="afffffa">
    <w:name w:val="М_КолонтитулНижПрава"/>
    <w:basedOn w:val="a2"/>
    <w:qFormat/>
    <w:rsid w:val="00F43C54"/>
    <w:pPr>
      <w:spacing w:after="0" w:line="240" w:lineRule="auto"/>
      <w:jc w:val="both"/>
    </w:pPr>
    <w:rPr>
      <w:rFonts w:ascii="Arial" w:eastAsia="Calibri" w:hAnsi="Arial" w:cs="Arial"/>
      <w:sz w:val="16"/>
      <w:szCs w:val="16"/>
    </w:rPr>
  </w:style>
  <w:style w:type="paragraph" w:customStyle="1" w:styleId="afffffb">
    <w:name w:val="М_КолонтитулНижСтр"/>
    <w:basedOn w:val="aff9"/>
    <w:qFormat/>
    <w:rsid w:val="00F43C54"/>
    <w:pPr>
      <w:widowControl/>
      <w:autoSpaceDE/>
      <w:autoSpaceDN/>
      <w:adjustRightInd/>
      <w:ind w:hanging="180"/>
      <w:jc w:val="right"/>
    </w:pPr>
    <w:rPr>
      <w:rFonts w:ascii="Arial" w:eastAsia="Calibri" w:hAnsi="Arial" w:cs="Arial"/>
      <w:b/>
      <w:caps/>
      <w:sz w:val="12"/>
      <w:szCs w:val="12"/>
      <w:lang w:eastAsia="en-US"/>
    </w:rPr>
  </w:style>
  <w:style w:type="paragraph" w:customStyle="1" w:styleId="1ff7">
    <w:name w:val="М_ОглавлениеУровень1"/>
    <w:basedOn w:val="1f9"/>
    <w:qFormat/>
    <w:rsid w:val="00F43C54"/>
    <w:pPr>
      <w:tabs>
        <w:tab w:val="right" w:leader="dot" w:pos="9639"/>
      </w:tabs>
      <w:spacing w:before="240" w:after="0" w:line="240" w:lineRule="auto"/>
      <w:ind w:left="284" w:hanging="284"/>
    </w:pPr>
    <w:rPr>
      <w:rFonts w:ascii="Arial" w:eastAsia="Calibri" w:hAnsi="Arial" w:cs="Arial"/>
      <w:b/>
      <w:bCs/>
      <w:caps/>
      <w:noProof/>
      <w:sz w:val="20"/>
      <w:szCs w:val="20"/>
    </w:rPr>
  </w:style>
  <w:style w:type="paragraph" w:customStyle="1" w:styleId="2f7">
    <w:name w:val="М_ОглавлениеУровень2"/>
    <w:basedOn w:val="2f1"/>
    <w:qFormat/>
    <w:rsid w:val="00F43C54"/>
    <w:pPr>
      <w:tabs>
        <w:tab w:val="left" w:pos="1418"/>
        <w:tab w:val="right" w:leader="dot" w:pos="9639"/>
        <w:tab w:val="right" w:leader="dot" w:pos="9729"/>
      </w:tabs>
      <w:spacing w:before="240" w:after="0" w:line="240" w:lineRule="auto"/>
      <w:ind w:left="709" w:right="-1" w:hanging="425"/>
    </w:pPr>
    <w:rPr>
      <w:rFonts w:ascii="Arial" w:eastAsia="Calibri" w:hAnsi="Arial" w:cs="Arial"/>
      <w:b/>
      <w:bCs/>
      <w:caps/>
      <w:noProof/>
      <w:sz w:val="18"/>
      <w:szCs w:val="18"/>
    </w:rPr>
  </w:style>
  <w:style w:type="paragraph" w:customStyle="1" w:styleId="3f4">
    <w:name w:val="М_ОглавлениеУровень3"/>
    <w:basedOn w:val="3d"/>
    <w:qFormat/>
    <w:rsid w:val="00F43C54"/>
    <w:pPr>
      <w:tabs>
        <w:tab w:val="left" w:pos="1276"/>
        <w:tab w:val="right" w:leader="dot" w:pos="9639"/>
      </w:tabs>
      <w:spacing w:before="120" w:after="0" w:line="240" w:lineRule="auto"/>
      <w:ind w:left="1276"/>
    </w:pPr>
    <w:rPr>
      <w:rFonts w:ascii="Arial" w:eastAsia="Calibri" w:hAnsi="Arial" w:cs="Arial"/>
      <w:i/>
      <w:caps/>
      <w:noProof/>
      <w:sz w:val="16"/>
      <w:szCs w:val="16"/>
    </w:rPr>
  </w:style>
  <w:style w:type="paragraph" w:customStyle="1" w:styleId="afffffc">
    <w:name w:val="М_РисунокНазвание"/>
    <w:basedOn w:val="aff3"/>
    <w:qFormat/>
    <w:rsid w:val="00F43C54"/>
    <w:pPr>
      <w:widowControl/>
      <w:autoSpaceDE/>
      <w:autoSpaceDN/>
      <w:adjustRightInd/>
      <w:spacing w:before="60"/>
      <w:jc w:val="center"/>
    </w:pPr>
    <w:rPr>
      <w:rFonts w:ascii="Arial" w:hAnsi="Arial" w:cs="Arial"/>
      <w:bCs w:val="0"/>
    </w:rPr>
  </w:style>
  <w:style w:type="paragraph" w:customStyle="1" w:styleId="afffffd">
    <w:name w:val="М_Сноска"/>
    <w:basedOn w:val="aff8"/>
    <w:qFormat/>
    <w:rsid w:val="00F43C54"/>
    <w:pPr>
      <w:overflowPunct/>
      <w:autoSpaceDE/>
      <w:autoSpaceDN/>
      <w:adjustRightInd/>
      <w:ind w:firstLine="0"/>
      <w:jc w:val="both"/>
      <w:textAlignment w:val="auto"/>
    </w:pPr>
    <w:rPr>
      <w:rFonts w:eastAsia="Times New Roman" w:cs="Arial"/>
      <w:sz w:val="16"/>
      <w:szCs w:val="16"/>
      <w:lang w:eastAsia="ru-RU"/>
    </w:rPr>
  </w:style>
  <w:style w:type="paragraph" w:customStyle="1" w:styleId="23">
    <w:name w:val="М_СписокМарк_Уровень 2"/>
    <w:basedOn w:val="11"/>
    <w:qFormat/>
    <w:rsid w:val="00F43C54"/>
    <w:pPr>
      <w:numPr>
        <w:numId w:val="31"/>
      </w:numPr>
    </w:pPr>
  </w:style>
  <w:style w:type="paragraph" w:customStyle="1" w:styleId="3">
    <w:name w:val="М_СписокМарк_Уровень 3"/>
    <w:basedOn w:val="23"/>
    <w:qFormat/>
    <w:rsid w:val="00F43C54"/>
    <w:pPr>
      <w:numPr>
        <w:numId w:val="32"/>
      </w:numPr>
    </w:pPr>
  </w:style>
  <w:style w:type="paragraph" w:customStyle="1" w:styleId="22">
    <w:name w:val="М_СписокНумерованУр2"/>
    <w:basedOn w:val="10"/>
    <w:qFormat/>
    <w:rsid w:val="00F43C54"/>
    <w:pPr>
      <w:numPr>
        <w:ilvl w:val="1"/>
        <w:numId w:val="33"/>
      </w:numPr>
    </w:pPr>
  </w:style>
  <w:style w:type="paragraph" w:customStyle="1" w:styleId="32">
    <w:name w:val="М_СписокНумерованУр3"/>
    <w:basedOn w:val="10"/>
    <w:qFormat/>
    <w:rsid w:val="00F43C54"/>
    <w:pPr>
      <w:numPr>
        <w:ilvl w:val="2"/>
        <w:numId w:val="33"/>
      </w:numPr>
    </w:pPr>
  </w:style>
  <w:style w:type="paragraph" w:customStyle="1" w:styleId="afffffe">
    <w:name w:val="М_Таблица Название"/>
    <w:basedOn w:val="aff3"/>
    <w:link w:val="affffff"/>
    <w:qFormat/>
    <w:rsid w:val="00F43C54"/>
    <w:pPr>
      <w:widowControl/>
      <w:autoSpaceDE/>
      <w:autoSpaceDN/>
      <w:adjustRightInd/>
      <w:spacing w:after="60"/>
      <w:jc w:val="right"/>
    </w:pPr>
    <w:rPr>
      <w:rFonts w:ascii="Arial" w:hAnsi="Arial" w:cs="Arial"/>
      <w:bCs w:val="0"/>
    </w:rPr>
  </w:style>
  <w:style w:type="character" w:customStyle="1" w:styleId="affffff">
    <w:name w:val="М_Таблица Название Знак"/>
    <w:basedOn w:val="a3"/>
    <w:link w:val="afffffe"/>
    <w:rsid w:val="00F43C54"/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affffff0">
    <w:name w:val="М_Таблица Шапка"/>
    <w:basedOn w:val="a2"/>
    <w:qFormat/>
    <w:rsid w:val="00F43C54"/>
    <w:pPr>
      <w:spacing w:after="0" w:line="240" w:lineRule="auto"/>
      <w:jc w:val="center"/>
    </w:pPr>
    <w:rPr>
      <w:rFonts w:ascii="Arial" w:eastAsia="Calibri" w:hAnsi="Arial" w:cs="Arial"/>
      <w:b/>
      <w:bCs/>
      <w:caps/>
      <w:sz w:val="16"/>
      <w:szCs w:val="20"/>
      <w:u w:color="000000"/>
    </w:rPr>
  </w:style>
  <w:style w:type="character" w:customStyle="1" w:styleId="affffff1">
    <w:name w:val="М_Термин"/>
    <w:basedOn w:val="a9"/>
    <w:uiPriority w:val="1"/>
    <w:rsid w:val="00F43C54"/>
    <w:rPr>
      <w:rFonts w:ascii="Arial" w:hAnsi="Arial" w:cs="Arial"/>
      <w:b/>
      <w:i/>
      <w:iCs/>
      <w:caps/>
      <w:smallCaps w:val="0"/>
      <w:strike w:val="0"/>
      <w:dstrike w:val="0"/>
      <w:vanish w:val="0"/>
      <w:sz w:val="20"/>
      <w:szCs w:val="20"/>
      <w:vertAlign w:val="baseline"/>
    </w:rPr>
  </w:style>
  <w:style w:type="paragraph" w:customStyle="1" w:styleId="affffff2">
    <w:name w:val="М_ТитулВерсия"/>
    <w:basedOn w:val="a2"/>
    <w:qFormat/>
    <w:rsid w:val="00F43C54"/>
    <w:pPr>
      <w:spacing w:after="0" w:line="240" w:lineRule="auto"/>
      <w:jc w:val="center"/>
    </w:pPr>
    <w:rPr>
      <w:rFonts w:ascii="Arial" w:eastAsia="Calibri" w:hAnsi="Arial" w:cs="Arial"/>
      <w:b/>
      <w:caps/>
      <w:sz w:val="20"/>
      <w:szCs w:val="20"/>
    </w:rPr>
  </w:style>
  <w:style w:type="paragraph" w:customStyle="1" w:styleId="affffff3">
    <w:name w:val="М_ТитулВид"/>
    <w:basedOn w:val="a2"/>
    <w:qFormat/>
    <w:rsid w:val="00F43C54"/>
    <w:pPr>
      <w:spacing w:before="120" w:after="0" w:line="240" w:lineRule="auto"/>
      <w:jc w:val="right"/>
    </w:pPr>
    <w:rPr>
      <w:rFonts w:ascii="Arial" w:eastAsia="Calibri" w:hAnsi="Arial" w:cs="Arial"/>
      <w:b/>
      <w:caps/>
      <w:spacing w:val="-4"/>
      <w:sz w:val="36"/>
      <w:szCs w:val="36"/>
      <w:lang w:val="en-US"/>
    </w:rPr>
  </w:style>
  <w:style w:type="paragraph" w:customStyle="1" w:styleId="affffff4">
    <w:name w:val="М_ТитулГод"/>
    <w:basedOn w:val="a2"/>
    <w:qFormat/>
    <w:rsid w:val="00F43C54"/>
    <w:pPr>
      <w:spacing w:after="0" w:line="240" w:lineRule="auto"/>
      <w:jc w:val="center"/>
    </w:pPr>
    <w:rPr>
      <w:rFonts w:ascii="Arial" w:eastAsia="Calibri" w:hAnsi="Arial" w:cs="Arial"/>
      <w:b/>
      <w:sz w:val="18"/>
      <w:szCs w:val="18"/>
    </w:rPr>
  </w:style>
  <w:style w:type="paragraph" w:customStyle="1" w:styleId="affffff5">
    <w:name w:val="М_ТитулГород"/>
    <w:basedOn w:val="a2"/>
    <w:qFormat/>
    <w:rsid w:val="00F43C54"/>
    <w:pPr>
      <w:spacing w:after="0" w:line="240" w:lineRule="auto"/>
      <w:jc w:val="center"/>
    </w:pPr>
    <w:rPr>
      <w:rFonts w:ascii="Arial" w:eastAsia="Calibri" w:hAnsi="Arial" w:cs="Arial"/>
      <w:b/>
      <w:sz w:val="18"/>
      <w:szCs w:val="18"/>
    </w:rPr>
  </w:style>
  <w:style w:type="paragraph" w:customStyle="1" w:styleId="affffff6">
    <w:name w:val="М_ТитулНаименование"/>
    <w:basedOn w:val="a2"/>
    <w:qFormat/>
    <w:rsid w:val="00F43C54"/>
    <w:pPr>
      <w:spacing w:before="240" w:after="0" w:line="240" w:lineRule="auto"/>
      <w:jc w:val="both"/>
    </w:pPr>
    <w:rPr>
      <w:rFonts w:ascii="Arial" w:eastAsia="Calibri" w:hAnsi="Arial" w:cs="Arial"/>
      <w:b/>
      <w:caps/>
      <w:spacing w:val="-4"/>
      <w:sz w:val="24"/>
      <w:szCs w:val="24"/>
    </w:rPr>
  </w:style>
  <w:style w:type="paragraph" w:customStyle="1" w:styleId="affffff7">
    <w:name w:val="М_ТитулНомер"/>
    <w:basedOn w:val="a2"/>
    <w:qFormat/>
    <w:rsid w:val="00F43C54"/>
    <w:pPr>
      <w:spacing w:after="0" w:line="240" w:lineRule="auto"/>
      <w:jc w:val="center"/>
    </w:pPr>
    <w:rPr>
      <w:rFonts w:ascii="Arial" w:eastAsia="Calibri" w:hAnsi="Arial" w:cs="Arial"/>
      <w:b/>
      <w:caps/>
      <w:snapToGrid w:val="0"/>
      <w:sz w:val="24"/>
    </w:rPr>
  </w:style>
  <w:style w:type="character" w:customStyle="1" w:styleId="1ff8">
    <w:name w:val="Просмотренная гиперссылка1"/>
    <w:basedOn w:val="a3"/>
    <w:uiPriority w:val="99"/>
    <w:semiHidden/>
    <w:unhideWhenUsed/>
    <w:rsid w:val="00F43C54"/>
    <w:rPr>
      <w:color w:val="800080"/>
      <w:u w:val="single"/>
    </w:rPr>
  </w:style>
  <w:style w:type="paragraph" w:customStyle="1" w:styleId="DiamondbulletIndent">
    <w:name w:val="Diamond bullet Indent"/>
    <w:basedOn w:val="a2"/>
    <w:rsid w:val="00F43C54"/>
    <w:pPr>
      <w:numPr>
        <w:numId w:val="35"/>
      </w:numPr>
      <w:spacing w:before="120" w:after="0" w:line="240" w:lineRule="auto"/>
      <w:ind w:left="720" w:hanging="36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tw4winMark">
    <w:name w:val="tw4winMark"/>
    <w:rsid w:val="00F43C54"/>
    <w:rPr>
      <w:vanish/>
      <w:color w:val="800080"/>
      <w:vertAlign w:val="subscript"/>
    </w:rPr>
  </w:style>
  <w:style w:type="character" w:customStyle="1" w:styleId="315">
    <w:name w:val="Заголовок 3 Знак1"/>
    <w:basedOn w:val="a3"/>
    <w:semiHidden/>
    <w:rsid w:val="00F43C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1">
    <w:name w:val="Заголовок 4 Знак1"/>
    <w:basedOn w:val="a3"/>
    <w:semiHidden/>
    <w:rsid w:val="00F43C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ffffff8">
    <w:name w:val="Комментарий"/>
    <w:basedOn w:val="a2"/>
    <w:next w:val="a2"/>
    <w:uiPriority w:val="99"/>
    <w:rsid w:val="00F43C5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blk1">
    <w:name w:val="blk1"/>
    <w:basedOn w:val="a3"/>
    <w:rsid w:val="00F43C54"/>
    <w:rPr>
      <w:vanish w:val="0"/>
      <w:webHidden w:val="0"/>
      <w:specVanish w:val="0"/>
    </w:rPr>
  </w:style>
  <w:style w:type="character" w:customStyle="1" w:styleId="f3">
    <w:name w:val="f3"/>
    <w:basedOn w:val="a3"/>
    <w:rsid w:val="00F43C54"/>
    <w:rPr>
      <w:color w:val="000000"/>
      <w:shd w:val="clear" w:color="auto" w:fill="D2D2D2"/>
    </w:rPr>
  </w:style>
  <w:style w:type="character" w:customStyle="1" w:styleId="ep2">
    <w:name w:val="ep2"/>
    <w:basedOn w:val="a3"/>
    <w:rsid w:val="00F43C54"/>
    <w:rPr>
      <w:color w:val="000000"/>
      <w:shd w:val="clear" w:color="auto" w:fill="D2D2D2"/>
    </w:rPr>
  </w:style>
  <w:style w:type="table" w:customStyle="1" w:styleId="-11">
    <w:name w:val="Веб-таблица 11"/>
    <w:basedOn w:val="a4"/>
    <w:next w:val="-1"/>
    <w:rsid w:val="00F43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6">
    <w:name w:val="Сетка таблицы31"/>
    <w:basedOn w:val="a4"/>
    <w:next w:val="a8"/>
    <w:rsid w:val="00F43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a5"/>
    <w:next w:val="111111"/>
    <w:rsid w:val="00F43C54"/>
    <w:pPr>
      <w:numPr>
        <w:numId w:val="15"/>
      </w:numPr>
    </w:pPr>
  </w:style>
  <w:style w:type="table" w:customStyle="1" w:styleId="412">
    <w:name w:val="Сетка таблицы41"/>
    <w:basedOn w:val="a4"/>
    <w:next w:val="a8"/>
    <w:uiPriority w:val="59"/>
    <w:rsid w:val="00F43C5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F43C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ff9">
    <w:name w:val="Заголовок1"/>
    <w:basedOn w:val="a2"/>
    <w:next w:val="af"/>
    <w:rsid w:val="00F43C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customStyle="1" w:styleId="FontStyle14">
    <w:name w:val="Font Style14"/>
    <w:basedOn w:val="a3"/>
    <w:uiPriority w:val="99"/>
    <w:rsid w:val="00F43C54"/>
    <w:rPr>
      <w:rFonts w:ascii="Arial" w:hAnsi="Arial" w:cs="Arial"/>
      <w:b/>
      <w:bCs/>
      <w:spacing w:val="-20"/>
      <w:sz w:val="22"/>
      <w:szCs w:val="22"/>
    </w:rPr>
  </w:style>
  <w:style w:type="character" w:customStyle="1" w:styleId="1ffa">
    <w:name w:val="Заголовок №1_"/>
    <w:basedOn w:val="a3"/>
    <w:link w:val="1ffb"/>
    <w:rsid w:val="00F43C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ffb">
    <w:name w:val="Заголовок №1"/>
    <w:basedOn w:val="a2"/>
    <w:link w:val="1ffa"/>
    <w:rsid w:val="00F43C54"/>
    <w:pPr>
      <w:widowControl w:val="0"/>
      <w:shd w:val="clear" w:color="auto" w:fill="FFFFFF"/>
      <w:spacing w:after="30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62">
    <w:name w:val="Сетка таблицы6"/>
    <w:basedOn w:val="a4"/>
    <w:next w:val="a8"/>
    <w:uiPriority w:val="59"/>
    <w:rsid w:val="00F4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5"/>
    <w:uiPriority w:val="99"/>
    <w:semiHidden/>
    <w:unhideWhenUsed/>
    <w:rsid w:val="00F43C54"/>
  </w:style>
  <w:style w:type="table" w:customStyle="1" w:styleId="72">
    <w:name w:val="Сетка таблицы7"/>
    <w:basedOn w:val="a4"/>
    <w:next w:val="a8"/>
    <w:uiPriority w:val="59"/>
    <w:rsid w:val="00F4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5"/>
    <w:uiPriority w:val="99"/>
    <w:semiHidden/>
    <w:unhideWhenUsed/>
    <w:rsid w:val="00F43C54"/>
  </w:style>
  <w:style w:type="table" w:customStyle="1" w:styleId="122">
    <w:name w:val="Сетка таблицы12"/>
    <w:basedOn w:val="a4"/>
    <w:next w:val="a8"/>
    <w:rsid w:val="00F43C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5"/>
    <w:semiHidden/>
    <w:rsid w:val="00F43C54"/>
  </w:style>
  <w:style w:type="numbering" w:customStyle="1" w:styleId="320">
    <w:name w:val="Нет списка32"/>
    <w:next w:val="a5"/>
    <w:uiPriority w:val="99"/>
    <w:semiHidden/>
    <w:unhideWhenUsed/>
    <w:rsid w:val="00F43C54"/>
  </w:style>
  <w:style w:type="table" w:customStyle="1" w:styleId="222">
    <w:name w:val="Сетка таблицы22"/>
    <w:basedOn w:val="a4"/>
    <w:next w:val="a8"/>
    <w:uiPriority w:val="59"/>
    <w:rsid w:val="00F43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Нет списка41"/>
    <w:next w:val="a5"/>
    <w:uiPriority w:val="99"/>
    <w:semiHidden/>
    <w:unhideWhenUsed/>
    <w:rsid w:val="00F43C54"/>
  </w:style>
  <w:style w:type="table" w:customStyle="1" w:styleId="321">
    <w:name w:val="Сетка таблицы32"/>
    <w:basedOn w:val="a4"/>
    <w:next w:val="a8"/>
    <w:uiPriority w:val="59"/>
    <w:rsid w:val="00F43C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5"/>
    <w:uiPriority w:val="99"/>
    <w:semiHidden/>
    <w:unhideWhenUsed/>
    <w:rsid w:val="00F43C54"/>
  </w:style>
  <w:style w:type="table" w:customStyle="1" w:styleId="1111">
    <w:name w:val="Сетка таблицы111"/>
    <w:basedOn w:val="a4"/>
    <w:next w:val="a8"/>
    <w:rsid w:val="00F43C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5"/>
    <w:semiHidden/>
    <w:rsid w:val="00F43C54"/>
  </w:style>
  <w:style w:type="numbering" w:customStyle="1" w:styleId="3110">
    <w:name w:val="Нет списка311"/>
    <w:next w:val="a5"/>
    <w:uiPriority w:val="99"/>
    <w:semiHidden/>
    <w:unhideWhenUsed/>
    <w:rsid w:val="00F43C54"/>
  </w:style>
  <w:style w:type="table" w:customStyle="1" w:styleId="2111">
    <w:name w:val="Сетка таблицы211"/>
    <w:basedOn w:val="a4"/>
    <w:next w:val="a8"/>
    <w:uiPriority w:val="59"/>
    <w:rsid w:val="00F43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4"/>
    <w:next w:val="a8"/>
    <w:uiPriority w:val="59"/>
    <w:rsid w:val="00F4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4"/>
    <w:next w:val="a8"/>
    <w:uiPriority w:val="59"/>
    <w:rsid w:val="00F4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4"/>
    <w:next w:val="a8"/>
    <w:uiPriority w:val="59"/>
    <w:rsid w:val="00F4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1.1.11"/>
    <w:basedOn w:val="a5"/>
    <w:next w:val="111111"/>
    <w:rsid w:val="00F43C54"/>
  </w:style>
  <w:style w:type="table" w:customStyle="1" w:styleId="-41">
    <w:name w:val="Светлая сетка - Акцент 41"/>
    <w:basedOn w:val="a4"/>
    <w:next w:val="-4"/>
    <w:uiPriority w:val="62"/>
    <w:rsid w:val="00F43C5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113">
    <w:name w:val="Светлый список11"/>
    <w:basedOn w:val="a4"/>
    <w:uiPriority w:val="61"/>
    <w:rsid w:val="00F43C5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216">
    <w:name w:val="Стиль21"/>
    <w:uiPriority w:val="99"/>
    <w:rsid w:val="00F43C54"/>
  </w:style>
  <w:style w:type="numbering" w:customStyle="1" w:styleId="310">
    <w:name w:val="Стиль31"/>
    <w:uiPriority w:val="99"/>
    <w:rsid w:val="00F43C54"/>
    <w:pPr>
      <w:numPr>
        <w:numId w:val="2"/>
      </w:numPr>
    </w:pPr>
  </w:style>
  <w:style w:type="table" w:customStyle="1" w:styleId="TableNormal1">
    <w:name w:val="Table Normal1"/>
    <w:uiPriority w:val="2"/>
    <w:semiHidden/>
    <w:unhideWhenUsed/>
    <w:qFormat/>
    <w:rsid w:val="00F43C5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2">
    <w:name w:val="Веб-таблица 12"/>
    <w:basedOn w:val="a4"/>
    <w:next w:val="-1"/>
    <w:rsid w:val="00F43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4"/>
    <w:next w:val="-1"/>
    <w:rsid w:val="00F43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">
    <w:name w:val="Сетка таблицы311"/>
    <w:basedOn w:val="a4"/>
    <w:next w:val="a8"/>
    <w:rsid w:val="00F43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">
    <w:name w:val="1 / 1.1 / 1.1.111"/>
    <w:basedOn w:val="a5"/>
    <w:next w:val="111111"/>
    <w:rsid w:val="00F43C54"/>
    <w:pPr>
      <w:numPr>
        <w:numId w:val="1"/>
      </w:numPr>
    </w:pPr>
  </w:style>
  <w:style w:type="table" w:customStyle="1" w:styleId="4110">
    <w:name w:val="Сетка таблицы411"/>
    <w:basedOn w:val="a4"/>
    <w:next w:val="a8"/>
    <w:uiPriority w:val="59"/>
    <w:rsid w:val="00F43C5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Outline List 2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43C54"/>
  </w:style>
  <w:style w:type="paragraph" w:styleId="12">
    <w:name w:val="heading 1"/>
    <w:basedOn w:val="a2"/>
    <w:next w:val="a2"/>
    <w:link w:val="13"/>
    <w:qFormat/>
    <w:rsid w:val="00F43C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5">
    <w:name w:val="heading 2"/>
    <w:basedOn w:val="a2"/>
    <w:next w:val="a2"/>
    <w:link w:val="26"/>
    <w:uiPriority w:val="9"/>
    <w:qFormat/>
    <w:rsid w:val="00F43C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heading 3"/>
    <w:basedOn w:val="a2"/>
    <w:next w:val="a2"/>
    <w:link w:val="34"/>
    <w:qFormat/>
    <w:rsid w:val="00F43C54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0">
    <w:name w:val="heading 4"/>
    <w:basedOn w:val="a2"/>
    <w:next w:val="a2"/>
    <w:link w:val="41"/>
    <w:qFormat/>
    <w:rsid w:val="00F43C54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Microsoft Sans Serif" w:eastAsia="Times New Roman" w:hAnsi="Microsoft Sans Serif" w:cs="Times New Roman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F43C54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Microsoft Sans Serif" w:eastAsia="Times New Roman" w:hAnsi="Microsoft Sans Serif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F43C5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Microsoft Sans Serif" w:eastAsia="Times New Roman" w:hAnsi="Microsoft Sans Serif" w:cs="Times New Roman"/>
      <w:color w:val="800000"/>
      <w:sz w:val="28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F43C54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2"/>
    <w:next w:val="a2"/>
    <w:link w:val="80"/>
    <w:unhideWhenUsed/>
    <w:qFormat/>
    <w:rsid w:val="00F43C54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qFormat/>
    <w:rsid w:val="00F43C54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basedOn w:val="a3"/>
    <w:link w:val="12"/>
    <w:rsid w:val="00F43C5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6">
    <w:name w:val="Заголовок 2 Знак"/>
    <w:basedOn w:val="a3"/>
    <w:link w:val="25"/>
    <w:uiPriority w:val="9"/>
    <w:rsid w:val="00F43C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Заголовок 3 Знак"/>
    <w:basedOn w:val="a3"/>
    <w:link w:val="33"/>
    <w:rsid w:val="00F43C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3"/>
    <w:link w:val="40"/>
    <w:rsid w:val="00F43C54"/>
    <w:rPr>
      <w:rFonts w:ascii="Microsoft Sans Serif" w:eastAsia="Times New Roman" w:hAnsi="Microsoft Sans Serif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F43C54"/>
    <w:rPr>
      <w:rFonts w:ascii="Microsoft Sans Serif" w:eastAsia="Times New Roman" w:hAnsi="Microsoft Sans Serif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F43C54"/>
    <w:rPr>
      <w:rFonts w:ascii="Microsoft Sans Serif" w:eastAsia="Times New Roman" w:hAnsi="Microsoft Sans Serif" w:cs="Times New Roman"/>
      <w:color w:val="800000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F43C54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3"/>
    <w:link w:val="8"/>
    <w:rsid w:val="00F43C5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F43C54"/>
    <w:rPr>
      <w:rFonts w:ascii="Arial" w:eastAsia="Times New Roman" w:hAnsi="Arial" w:cs="Arial"/>
      <w:lang w:eastAsia="ru-RU"/>
    </w:rPr>
  </w:style>
  <w:style w:type="paragraph" w:styleId="27">
    <w:name w:val="Body Text Indent 2"/>
    <w:basedOn w:val="a2"/>
    <w:link w:val="28"/>
    <w:rsid w:val="00F43C5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8">
    <w:name w:val="Основной текст с отступом 2 Знак"/>
    <w:basedOn w:val="a3"/>
    <w:link w:val="27"/>
    <w:rsid w:val="00F43C5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5">
    <w:name w:val="Body Text Indent 3"/>
    <w:basedOn w:val="a2"/>
    <w:link w:val="36"/>
    <w:uiPriority w:val="99"/>
    <w:rsid w:val="00F43C5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color w:val="FF0000"/>
      <w:sz w:val="24"/>
      <w:szCs w:val="24"/>
      <w:lang w:eastAsia="ru-RU"/>
    </w:rPr>
  </w:style>
  <w:style w:type="character" w:customStyle="1" w:styleId="36">
    <w:name w:val="Основной текст с отступом 3 Знак"/>
    <w:basedOn w:val="a3"/>
    <w:link w:val="35"/>
    <w:uiPriority w:val="99"/>
    <w:rsid w:val="00F43C54"/>
    <w:rPr>
      <w:rFonts w:ascii="Times New Roman" w:eastAsia="Times New Roman" w:hAnsi="Times New Roman" w:cs="Times New Roman"/>
      <w:snapToGrid w:val="0"/>
      <w:color w:val="FF0000"/>
      <w:sz w:val="24"/>
      <w:szCs w:val="24"/>
      <w:lang w:eastAsia="ru-RU"/>
    </w:rPr>
  </w:style>
  <w:style w:type="character" w:customStyle="1" w:styleId="FontStyle225">
    <w:name w:val="Font Style225"/>
    <w:rsid w:val="00F43C54"/>
    <w:rPr>
      <w:rFonts w:ascii="Microsoft Sans Serif" w:hAnsi="Microsoft Sans Serif" w:cs="Microsoft Sans Serif"/>
      <w:b/>
      <w:bCs/>
      <w:sz w:val="12"/>
      <w:szCs w:val="12"/>
    </w:rPr>
  </w:style>
  <w:style w:type="paragraph" w:customStyle="1" w:styleId="Style38">
    <w:name w:val="Style38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06" w:lineRule="exact"/>
      <w:ind w:firstLine="168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78">
    <w:name w:val="Font Style278"/>
    <w:uiPriority w:val="99"/>
    <w:rsid w:val="00F43C54"/>
    <w:rPr>
      <w:rFonts w:ascii="Arial" w:hAnsi="Arial" w:cs="Arial"/>
      <w:sz w:val="16"/>
      <w:szCs w:val="16"/>
    </w:rPr>
  </w:style>
  <w:style w:type="paragraph" w:customStyle="1" w:styleId="Style37">
    <w:name w:val="Style37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7">
    <w:name w:val="Style47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50">
    <w:name w:val="Style50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80">
    <w:name w:val="Font Style280"/>
    <w:uiPriority w:val="99"/>
    <w:rsid w:val="00F43C54"/>
    <w:rPr>
      <w:rFonts w:ascii="Arial" w:hAnsi="Arial" w:cs="Arial"/>
      <w:b/>
      <w:bCs/>
      <w:sz w:val="16"/>
      <w:szCs w:val="16"/>
    </w:rPr>
  </w:style>
  <w:style w:type="paragraph" w:styleId="a6">
    <w:name w:val="List Paragraph"/>
    <w:basedOn w:val="a2"/>
    <w:link w:val="a7"/>
    <w:uiPriority w:val="34"/>
    <w:qFormat/>
    <w:rsid w:val="00F43C54"/>
    <w:pPr>
      <w:ind w:left="720"/>
      <w:contextualSpacing/>
    </w:pPr>
  </w:style>
  <w:style w:type="table" w:styleId="a8">
    <w:name w:val="Table Grid"/>
    <w:basedOn w:val="a4"/>
    <w:uiPriority w:val="59"/>
    <w:rsid w:val="00F4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6">
    <w:name w:val="Style26"/>
    <w:basedOn w:val="a2"/>
    <w:uiPriority w:val="99"/>
    <w:rsid w:val="00F43C54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33">
    <w:name w:val="Style33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281">
    <w:name w:val="Font Style281"/>
    <w:basedOn w:val="a3"/>
    <w:uiPriority w:val="99"/>
    <w:rsid w:val="00F43C54"/>
    <w:rPr>
      <w:rFonts w:ascii="Arial" w:hAnsi="Arial" w:cs="Arial"/>
      <w:sz w:val="14"/>
      <w:szCs w:val="14"/>
    </w:rPr>
  </w:style>
  <w:style w:type="character" w:customStyle="1" w:styleId="FontStyle282">
    <w:name w:val="Font Style282"/>
    <w:basedOn w:val="a3"/>
    <w:uiPriority w:val="99"/>
    <w:rsid w:val="00F43C54"/>
    <w:rPr>
      <w:rFonts w:ascii="Arial" w:hAnsi="Arial" w:cs="Arial"/>
      <w:b/>
      <w:bCs/>
      <w:sz w:val="14"/>
      <w:szCs w:val="14"/>
    </w:rPr>
  </w:style>
  <w:style w:type="paragraph" w:customStyle="1" w:styleId="Style34">
    <w:name w:val="Style34"/>
    <w:basedOn w:val="a2"/>
    <w:uiPriority w:val="99"/>
    <w:rsid w:val="00F43C54"/>
    <w:pPr>
      <w:widowControl w:val="0"/>
      <w:autoSpaceDE w:val="0"/>
      <w:autoSpaceDN w:val="0"/>
      <w:adjustRightInd w:val="0"/>
      <w:spacing w:after="0" w:line="197" w:lineRule="exact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21">
    <w:name w:val="Style21"/>
    <w:basedOn w:val="a2"/>
    <w:rsid w:val="00F43C54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36">
    <w:name w:val="Style36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48">
    <w:name w:val="Font Style248"/>
    <w:rsid w:val="00F43C54"/>
    <w:rPr>
      <w:rFonts w:ascii="Microsoft Sans Serif" w:hAnsi="Microsoft Sans Serif" w:cs="Microsoft Sans Serif"/>
      <w:sz w:val="14"/>
      <w:szCs w:val="14"/>
    </w:rPr>
  </w:style>
  <w:style w:type="paragraph" w:customStyle="1" w:styleId="14">
    <w:name w:val="Обычный +14 пт"/>
    <w:basedOn w:val="a2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ConsPlusNormal">
    <w:name w:val="ConsPlusNormal"/>
    <w:rsid w:val="00F43C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qFormat/>
    <w:rsid w:val="00F43C54"/>
    <w:rPr>
      <w:i/>
      <w:iCs/>
    </w:rPr>
  </w:style>
  <w:style w:type="paragraph" w:customStyle="1" w:styleId="aa">
    <w:name w:val="Заголовок Инструкции"/>
    <w:basedOn w:val="a2"/>
    <w:link w:val="ab"/>
    <w:qFormat/>
    <w:rsid w:val="00F43C54"/>
    <w:pPr>
      <w:widowControl w:val="0"/>
      <w:autoSpaceDE w:val="0"/>
      <w:autoSpaceDN w:val="0"/>
      <w:adjustRightInd w:val="0"/>
      <w:spacing w:after="0" w:line="240" w:lineRule="auto"/>
      <w:ind w:right="57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ab">
    <w:name w:val="Заголовок Инструкции Знак"/>
    <w:link w:val="aa"/>
    <w:rsid w:val="00F43C54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15">
    <w:name w:val="стиль1"/>
    <w:basedOn w:val="a2"/>
    <w:rsid w:val="00F4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312">
    <w:name w:val="Font Style312"/>
    <w:uiPriority w:val="99"/>
    <w:rsid w:val="00F43C54"/>
    <w:rPr>
      <w:rFonts w:ascii="Microsoft Sans Serif" w:hAnsi="Microsoft Sans Serif" w:cs="Microsoft Sans Serif"/>
      <w:sz w:val="18"/>
      <w:szCs w:val="18"/>
    </w:rPr>
  </w:style>
  <w:style w:type="character" w:customStyle="1" w:styleId="FontStyle317">
    <w:name w:val="Font Style317"/>
    <w:rsid w:val="00F43C54"/>
    <w:rPr>
      <w:rFonts w:ascii="Microsoft Sans Serif" w:hAnsi="Microsoft Sans Serif" w:cs="Microsoft Sans Serif"/>
      <w:b/>
      <w:bCs/>
      <w:sz w:val="12"/>
      <w:szCs w:val="12"/>
    </w:rPr>
  </w:style>
  <w:style w:type="paragraph" w:customStyle="1" w:styleId="ac">
    <w:name w:val="Мой заголовок"/>
    <w:basedOn w:val="a2"/>
    <w:link w:val="ad"/>
    <w:qFormat/>
    <w:rsid w:val="00F43C54"/>
    <w:pPr>
      <w:widowControl w:val="0"/>
      <w:autoSpaceDE w:val="0"/>
      <w:autoSpaceDN w:val="0"/>
      <w:adjustRightInd w:val="0"/>
      <w:spacing w:after="0" w:line="240" w:lineRule="auto"/>
      <w:ind w:right="57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ad">
    <w:name w:val="Мой заголовок Знак"/>
    <w:basedOn w:val="a3"/>
    <w:link w:val="ac"/>
    <w:rsid w:val="00F43C54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LucidaSansUnicode">
    <w:name w:val="Основной текст + Lucida Sans Unicode"/>
    <w:basedOn w:val="a3"/>
    <w:rsid w:val="00F43C5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e">
    <w:name w:val="Основной текст_"/>
    <w:basedOn w:val="a3"/>
    <w:link w:val="16"/>
    <w:rsid w:val="00F43C54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paragraph" w:customStyle="1" w:styleId="16">
    <w:name w:val="Основной текст1"/>
    <w:basedOn w:val="a2"/>
    <w:link w:val="ae"/>
    <w:rsid w:val="00F43C54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Style53">
    <w:name w:val="Style53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11" w:lineRule="exact"/>
      <w:ind w:firstLine="168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57">
    <w:name w:val="Style57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00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83">
    <w:name w:val="Font Style283"/>
    <w:uiPriority w:val="99"/>
    <w:rsid w:val="00F43C54"/>
    <w:rPr>
      <w:rFonts w:ascii="Arial" w:hAnsi="Arial" w:cs="Arial"/>
      <w:b/>
      <w:bCs/>
      <w:smallCaps/>
      <w:sz w:val="14"/>
      <w:szCs w:val="14"/>
    </w:rPr>
  </w:style>
  <w:style w:type="paragraph" w:styleId="af">
    <w:name w:val="Body Text"/>
    <w:basedOn w:val="a2"/>
    <w:link w:val="af0"/>
    <w:rsid w:val="00F43C54"/>
    <w:pPr>
      <w:spacing w:before="40" w:after="0" w:line="240" w:lineRule="auto"/>
      <w:jc w:val="both"/>
    </w:pPr>
    <w:rPr>
      <w:rFonts w:ascii="Times New Roman" w:eastAsia="Times New Roman" w:hAnsi="Times New Roman" w:cs="Times New Roman"/>
      <w:sz w:val="27"/>
      <w:szCs w:val="20"/>
      <w:lang w:val="x-none" w:eastAsia="x-none"/>
    </w:rPr>
  </w:style>
  <w:style w:type="character" w:customStyle="1" w:styleId="af0">
    <w:name w:val="Основной текст Знак"/>
    <w:basedOn w:val="a3"/>
    <w:link w:val="af"/>
    <w:rsid w:val="00F43C54"/>
    <w:rPr>
      <w:rFonts w:ascii="Times New Roman" w:eastAsia="Times New Roman" w:hAnsi="Times New Roman" w:cs="Times New Roman"/>
      <w:sz w:val="27"/>
      <w:szCs w:val="20"/>
      <w:lang w:val="x-none" w:eastAsia="x-none"/>
    </w:rPr>
  </w:style>
  <w:style w:type="paragraph" w:customStyle="1" w:styleId="FR1">
    <w:name w:val="FR1"/>
    <w:rsid w:val="00F43C54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Style164">
    <w:name w:val="Style164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11" w:lineRule="exact"/>
      <w:ind w:firstLine="178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01">
    <w:name w:val="Style101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06" w:lineRule="exact"/>
      <w:ind w:firstLine="67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58">
    <w:name w:val="Style158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33">
    <w:name w:val="Style133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06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70">
    <w:name w:val="Style170"/>
    <w:basedOn w:val="a2"/>
    <w:rsid w:val="00F43C54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82">
    <w:name w:val="Style182"/>
    <w:basedOn w:val="a2"/>
    <w:uiPriority w:val="99"/>
    <w:rsid w:val="00F43C54"/>
    <w:pPr>
      <w:widowControl w:val="0"/>
      <w:autoSpaceDE w:val="0"/>
      <w:autoSpaceDN w:val="0"/>
      <w:adjustRightInd w:val="0"/>
      <w:spacing w:after="0" w:line="199" w:lineRule="exact"/>
      <w:ind w:hanging="86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89">
    <w:name w:val="Style89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11" w:lineRule="exact"/>
      <w:ind w:firstLine="173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310">
    <w:name w:val="Font Style310"/>
    <w:uiPriority w:val="99"/>
    <w:rsid w:val="00F43C54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92">
    <w:name w:val="Style192"/>
    <w:basedOn w:val="a2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29">
    <w:name w:val="Body Text 2"/>
    <w:basedOn w:val="a2"/>
    <w:link w:val="2a"/>
    <w:unhideWhenUsed/>
    <w:rsid w:val="00F43C54"/>
    <w:pPr>
      <w:widowControl w:val="0"/>
      <w:autoSpaceDE w:val="0"/>
      <w:autoSpaceDN w:val="0"/>
      <w:adjustRightInd w:val="0"/>
      <w:spacing w:after="120" w:line="480" w:lineRule="auto"/>
    </w:pPr>
    <w:rPr>
      <w:rFonts w:ascii="Microsoft Sans Serif" w:eastAsia="Times New Roman" w:hAnsi="Microsoft Sans Serif" w:cs="Times New Roman"/>
      <w:sz w:val="24"/>
      <w:szCs w:val="24"/>
      <w:lang w:val="x-none" w:eastAsia="x-none"/>
    </w:rPr>
  </w:style>
  <w:style w:type="character" w:customStyle="1" w:styleId="2a">
    <w:name w:val="Основной текст 2 Знак"/>
    <w:basedOn w:val="a3"/>
    <w:link w:val="29"/>
    <w:rsid w:val="00F43C54"/>
    <w:rPr>
      <w:rFonts w:ascii="Microsoft Sans Serif" w:eastAsia="Times New Roman" w:hAnsi="Microsoft Sans Serif" w:cs="Times New Roman"/>
      <w:sz w:val="24"/>
      <w:szCs w:val="24"/>
      <w:lang w:val="x-none" w:eastAsia="x-none"/>
    </w:rPr>
  </w:style>
  <w:style w:type="paragraph" w:styleId="af1">
    <w:name w:val="footer"/>
    <w:aliases w:val="список"/>
    <w:basedOn w:val="a2"/>
    <w:link w:val="af2"/>
    <w:uiPriority w:val="99"/>
    <w:rsid w:val="00F43C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Нижний колонтитул Знак"/>
    <w:aliases w:val="список Знак"/>
    <w:basedOn w:val="a3"/>
    <w:link w:val="af1"/>
    <w:uiPriority w:val="99"/>
    <w:rsid w:val="00F43C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7">
    <w:name w:val="Обычный1"/>
    <w:rsid w:val="00F43C5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8">
    <w:name w:val="Абзац списка1"/>
    <w:basedOn w:val="a2"/>
    <w:uiPriority w:val="99"/>
    <w:qFormat/>
    <w:rsid w:val="00F43C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</w:rPr>
  </w:style>
  <w:style w:type="character" w:styleId="af3">
    <w:name w:val="Hyperlink"/>
    <w:basedOn w:val="a3"/>
    <w:uiPriority w:val="99"/>
    <w:rsid w:val="00F43C54"/>
    <w:rPr>
      <w:rFonts w:cs="Times New Roman"/>
      <w:color w:val="0000FF"/>
      <w:u w:val="single"/>
    </w:rPr>
  </w:style>
  <w:style w:type="paragraph" w:styleId="37">
    <w:name w:val="Body Text 3"/>
    <w:basedOn w:val="a2"/>
    <w:link w:val="38"/>
    <w:uiPriority w:val="99"/>
    <w:unhideWhenUsed/>
    <w:rsid w:val="00F43C54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eastAsia="Times New Roman" w:hAnsi="Microsoft Sans Serif" w:cs="Times New Roman"/>
      <w:sz w:val="16"/>
      <w:szCs w:val="16"/>
      <w:lang w:val="x-none" w:eastAsia="x-none"/>
    </w:rPr>
  </w:style>
  <w:style w:type="character" w:customStyle="1" w:styleId="38">
    <w:name w:val="Основной текст 3 Знак"/>
    <w:basedOn w:val="a3"/>
    <w:link w:val="37"/>
    <w:uiPriority w:val="99"/>
    <w:rsid w:val="00F43C54"/>
    <w:rPr>
      <w:rFonts w:ascii="Microsoft Sans Serif" w:eastAsia="Times New Roman" w:hAnsi="Microsoft Sans Serif" w:cs="Times New Roman"/>
      <w:sz w:val="16"/>
      <w:szCs w:val="16"/>
      <w:lang w:val="x-none" w:eastAsia="x-none"/>
    </w:rPr>
  </w:style>
  <w:style w:type="paragraph" w:styleId="af4">
    <w:name w:val="Block Text"/>
    <w:basedOn w:val="a2"/>
    <w:rsid w:val="00F43C54"/>
    <w:pPr>
      <w:shd w:val="clear" w:color="auto" w:fill="FFFFFF"/>
      <w:spacing w:after="0" w:line="360" w:lineRule="exact"/>
      <w:ind w:left="14" w:right="518" w:firstLine="53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4">
    <w:name w:val="Style74"/>
    <w:basedOn w:val="a2"/>
    <w:uiPriority w:val="99"/>
    <w:rsid w:val="00F43C54"/>
    <w:pPr>
      <w:widowControl w:val="0"/>
      <w:autoSpaceDE w:val="0"/>
      <w:autoSpaceDN w:val="0"/>
      <w:adjustRightInd w:val="0"/>
      <w:spacing w:after="0" w:line="197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78">
    <w:name w:val="Style178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styleId="af5">
    <w:name w:val="Title"/>
    <w:basedOn w:val="a2"/>
    <w:link w:val="af6"/>
    <w:qFormat/>
    <w:rsid w:val="00F43C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6">
    <w:name w:val="Название Знак"/>
    <w:basedOn w:val="a3"/>
    <w:link w:val="af5"/>
    <w:rsid w:val="00F43C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Колонтитул_"/>
    <w:basedOn w:val="a3"/>
    <w:link w:val="af8"/>
    <w:rsid w:val="00F43C54"/>
    <w:rPr>
      <w:rFonts w:ascii="Times New Roman" w:eastAsia="Times New Roman" w:hAnsi="Times New Roman" w:cs="Times New Roman"/>
      <w:b/>
      <w:bCs/>
      <w:spacing w:val="22"/>
      <w:sz w:val="23"/>
      <w:szCs w:val="23"/>
      <w:shd w:val="clear" w:color="auto" w:fill="FFFFFF"/>
    </w:rPr>
  </w:style>
  <w:style w:type="paragraph" w:customStyle="1" w:styleId="af8">
    <w:name w:val="Колонтитул"/>
    <w:basedOn w:val="a2"/>
    <w:link w:val="af7"/>
    <w:rsid w:val="00F43C5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2"/>
      <w:sz w:val="23"/>
      <w:szCs w:val="23"/>
    </w:rPr>
  </w:style>
  <w:style w:type="paragraph" w:customStyle="1" w:styleId="39">
    <w:name w:val="Основной текст3"/>
    <w:basedOn w:val="a2"/>
    <w:rsid w:val="00F43C54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pacing w:val="11"/>
      <w:sz w:val="23"/>
      <w:szCs w:val="23"/>
    </w:rPr>
  </w:style>
  <w:style w:type="paragraph" w:customStyle="1" w:styleId="2b">
    <w:name w:val="Обычный2"/>
    <w:rsid w:val="00F43C5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9">
    <w:name w:val="annotation reference"/>
    <w:uiPriority w:val="99"/>
    <w:rsid w:val="00F43C54"/>
    <w:rPr>
      <w:sz w:val="16"/>
      <w:szCs w:val="16"/>
    </w:rPr>
  </w:style>
  <w:style w:type="paragraph" w:styleId="afa">
    <w:name w:val="annotation text"/>
    <w:basedOn w:val="a2"/>
    <w:link w:val="afb"/>
    <w:uiPriority w:val="99"/>
    <w:rsid w:val="00F43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3"/>
    <w:link w:val="afa"/>
    <w:uiPriority w:val="99"/>
    <w:rsid w:val="00F43C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alloon Text"/>
    <w:basedOn w:val="a2"/>
    <w:link w:val="afd"/>
    <w:uiPriority w:val="99"/>
    <w:rsid w:val="00F43C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3"/>
    <w:link w:val="afc"/>
    <w:uiPriority w:val="99"/>
    <w:rsid w:val="00F43C54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Normal (Web)"/>
    <w:basedOn w:val="a2"/>
    <w:uiPriority w:val="99"/>
    <w:rsid w:val="00F4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">
    <w:name w:val="Body Text Indent"/>
    <w:basedOn w:val="a2"/>
    <w:link w:val="aff0"/>
    <w:rsid w:val="00F43C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3"/>
    <w:link w:val="aff"/>
    <w:rsid w:val="00F43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annotation subject"/>
    <w:basedOn w:val="afa"/>
    <w:next w:val="afa"/>
    <w:link w:val="aff2"/>
    <w:uiPriority w:val="99"/>
    <w:rsid w:val="00F43C54"/>
    <w:rPr>
      <w:b/>
      <w:bCs/>
    </w:rPr>
  </w:style>
  <w:style w:type="character" w:customStyle="1" w:styleId="aff2">
    <w:name w:val="Тема примечания Знак"/>
    <w:basedOn w:val="afb"/>
    <w:link w:val="aff1"/>
    <w:uiPriority w:val="99"/>
    <w:rsid w:val="00F43C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F43C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99">
    <w:name w:val="Font Style299"/>
    <w:uiPriority w:val="99"/>
    <w:rsid w:val="00F43C54"/>
    <w:rPr>
      <w:rFonts w:ascii="Microsoft Sans Serif" w:hAnsi="Microsoft Sans Serif" w:cs="Microsoft Sans Serif"/>
      <w:sz w:val="12"/>
      <w:szCs w:val="12"/>
    </w:rPr>
  </w:style>
  <w:style w:type="character" w:customStyle="1" w:styleId="FontStyle384">
    <w:name w:val="Font Style384"/>
    <w:uiPriority w:val="99"/>
    <w:rsid w:val="00F43C54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333">
    <w:name w:val="Font Style333"/>
    <w:rsid w:val="00F43C54"/>
    <w:rPr>
      <w:rFonts w:ascii="Microsoft Sans Serif" w:hAnsi="Microsoft Sans Serif" w:cs="Microsoft Sans Serif"/>
      <w:i/>
      <w:iCs/>
      <w:sz w:val="12"/>
      <w:szCs w:val="12"/>
    </w:rPr>
  </w:style>
  <w:style w:type="paragraph" w:customStyle="1" w:styleId="2c">
    <w:name w:val="Основной текст2"/>
    <w:basedOn w:val="a2"/>
    <w:rsid w:val="00F43C54"/>
    <w:pPr>
      <w:widowControl w:val="0"/>
      <w:shd w:val="clear" w:color="auto" w:fill="FFFFFF"/>
      <w:spacing w:after="0" w:line="278" w:lineRule="exact"/>
      <w:ind w:hanging="400"/>
      <w:jc w:val="both"/>
    </w:pPr>
    <w:rPr>
      <w:rFonts w:ascii="Calibri" w:eastAsia="Calibri" w:hAnsi="Calibri" w:cs="Times New Roman"/>
      <w:spacing w:val="4"/>
      <w:lang w:eastAsia="ru-RU"/>
    </w:rPr>
  </w:style>
  <w:style w:type="paragraph" w:customStyle="1" w:styleId="Style161">
    <w:name w:val="Style161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80">
    <w:name w:val="Style180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93">
    <w:name w:val="Style193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10" w:lineRule="exact"/>
      <w:ind w:firstLine="178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95">
    <w:name w:val="Style195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98">
    <w:name w:val="Style198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styleId="aff3">
    <w:name w:val="caption"/>
    <w:basedOn w:val="a2"/>
    <w:next w:val="a2"/>
    <w:unhideWhenUsed/>
    <w:qFormat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b/>
      <w:bCs/>
      <w:sz w:val="20"/>
      <w:szCs w:val="20"/>
      <w:lang w:eastAsia="ru-RU"/>
    </w:rPr>
  </w:style>
  <w:style w:type="character" w:styleId="aff4">
    <w:name w:val="Strong"/>
    <w:qFormat/>
    <w:rsid w:val="00F43C54"/>
    <w:rPr>
      <w:b/>
      <w:bCs/>
    </w:rPr>
  </w:style>
  <w:style w:type="paragraph" w:styleId="aff5">
    <w:name w:val="No Spacing"/>
    <w:aliases w:val="Table text"/>
    <w:qFormat/>
    <w:rsid w:val="00F43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TOC Heading"/>
    <w:basedOn w:val="12"/>
    <w:next w:val="a2"/>
    <w:uiPriority w:val="39"/>
    <w:semiHidden/>
    <w:unhideWhenUsed/>
    <w:qFormat/>
    <w:rsid w:val="00F43C54"/>
    <w:pPr>
      <w:widowControl w:val="0"/>
      <w:autoSpaceDE w:val="0"/>
      <w:autoSpaceDN w:val="0"/>
      <w:adjustRightInd w:val="0"/>
      <w:spacing w:before="240" w:after="60"/>
      <w:jc w:val="left"/>
      <w:outlineLvl w:val="9"/>
    </w:pPr>
    <w:rPr>
      <w:rFonts w:ascii="Cambria" w:hAnsi="Cambria"/>
      <w:kern w:val="32"/>
      <w:szCs w:val="32"/>
    </w:rPr>
  </w:style>
  <w:style w:type="paragraph" w:customStyle="1" w:styleId="19">
    <w:name w:val="Стиль1"/>
    <w:basedOn w:val="a2"/>
    <w:link w:val="1a"/>
    <w:rsid w:val="00F43C54"/>
    <w:pPr>
      <w:widowControl w:val="0"/>
      <w:autoSpaceDE w:val="0"/>
      <w:autoSpaceDN w:val="0"/>
      <w:adjustRightInd w:val="0"/>
      <w:spacing w:after="0" w:line="240" w:lineRule="auto"/>
      <w:ind w:left="540" w:hanging="540"/>
      <w:jc w:val="both"/>
    </w:pPr>
    <w:rPr>
      <w:rFonts w:ascii="Arial" w:eastAsia="Times New Roman" w:hAnsi="Arial" w:cs="Arial"/>
      <w:b/>
      <w:iCs/>
      <w:caps/>
      <w:sz w:val="24"/>
      <w:szCs w:val="24"/>
      <w:lang w:eastAsia="ru-RU"/>
    </w:rPr>
  </w:style>
  <w:style w:type="character" w:customStyle="1" w:styleId="1a">
    <w:name w:val="Стиль1 Знак"/>
    <w:link w:val="19"/>
    <w:rsid w:val="00F43C54"/>
    <w:rPr>
      <w:rFonts w:ascii="Arial" w:eastAsia="Times New Roman" w:hAnsi="Arial" w:cs="Arial"/>
      <w:b/>
      <w:iCs/>
      <w:caps/>
      <w:sz w:val="24"/>
      <w:szCs w:val="24"/>
      <w:lang w:eastAsia="ru-RU"/>
    </w:rPr>
  </w:style>
  <w:style w:type="paragraph" w:customStyle="1" w:styleId="ConsPlusNonformat">
    <w:name w:val="ConsPlusNonformat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5">
    <w:name w:val="Font Style315"/>
    <w:uiPriority w:val="99"/>
    <w:rsid w:val="00F43C54"/>
    <w:rPr>
      <w:rFonts w:ascii="Times New Roman" w:hAnsi="Times New Roman" w:cs="Times New Roman"/>
      <w:sz w:val="10"/>
      <w:szCs w:val="10"/>
    </w:rPr>
  </w:style>
  <w:style w:type="character" w:customStyle="1" w:styleId="FontStyle350">
    <w:name w:val="Font Style350"/>
    <w:rsid w:val="00F43C54"/>
    <w:rPr>
      <w:rFonts w:ascii="Times New Roman" w:hAnsi="Times New Roman" w:cs="Times New Roman"/>
      <w:sz w:val="14"/>
      <w:szCs w:val="14"/>
    </w:rPr>
  </w:style>
  <w:style w:type="character" w:customStyle="1" w:styleId="FontStyle385">
    <w:name w:val="Font Style385"/>
    <w:uiPriority w:val="99"/>
    <w:rsid w:val="00F43C54"/>
    <w:rPr>
      <w:rFonts w:ascii="Times New Roman" w:hAnsi="Times New Roman" w:cs="Times New Roman"/>
      <w:sz w:val="12"/>
      <w:szCs w:val="12"/>
    </w:rPr>
  </w:style>
  <w:style w:type="character" w:customStyle="1" w:styleId="aff7">
    <w:name w:val="Текст сноски Знак"/>
    <w:link w:val="aff8"/>
    <w:uiPriority w:val="99"/>
    <w:rsid w:val="00F43C54"/>
    <w:rPr>
      <w:rFonts w:ascii="Arial" w:hAnsi="Arial"/>
    </w:rPr>
  </w:style>
  <w:style w:type="paragraph" w:styleId="aff8">
    <w:name w:val="footnote text"/>
    <w:basedOn w:val="a2"/>
    <w:link w:val="aff7"/>
    <w:uiPriority w:val="99"/>
    <w:rsid w:val="00F43C54"/>
    <w:pPr>
      <w:overflowPunct w:val="0"/>
      <w:autoSpaceDE w:val="0"/>
      <w:autoSpaceDN w:val="0"/>
      <w:adjustRightInd w:val="0"/>
      <w:spacing w:after="0" w:line="240" w:lineRule="auto"/>
      <w:ind w:firstLine="284"/>
      <w:textAlignment w:val="baseline"/>
    </w:pPr>
    <w:rPr>
      <w:rFonts w:ascii="Arial" w:hAnsi="Arial"/>
    </w:rPr>
  </w:style>
  <w:style w:type="character" w:customStyle="1" w:styleId="1b">
    <w:name w:val="Текст сноски Знак1"/>
    <w:basedOn w:val="a3"/>
    <w:rsid w:val="00F43C54"/>
    <w:rPr>
      <w:sz w:val="20"/>
      <w:szCs w:val="20"/>
    </w:rPr>
  </w:style>
  <w:style w:type="paragraph" w:styleId="aff9">
    <w:name w:val="header"/>
    <w:basedOn w:val="a2"/>
    <w:link w:val="affa"/>
    <w:uiPriority w:val="99"/>
    <w:rsid w:val="00F43C5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ffa">
    <w:name w:val="Верхний колонтитул Знак"/>
    <w:basedOn w:val="a3"/>
    <w:link w:val="aff9"/>
    <w:uiPriority w:val="99"/>
    <w:rsid w:val="00F43C54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40pt">
    <w:name w:val="Заголовок №4 + Интервал 0 pt"/>
    <w:rsid w:val="00F43C5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/>
    </w:rPr>
  </w:style>
  <w:style w:type="character" w:customStyle="1" w:styleId="0pt">
    <w:name w:val="Основной текст + Полужирный;Интервал 0 pt"/>
    <w:rsid w:val="00F43C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ffb">
    <w:name w:val="footnote reference"/>
    <w:uiPriority w:val="99"/>
    <w:rsid w:val="00F43C54"/>
    <w:rPr>
      <w:rFonts w:cs="Times New Roman"/>
      <w:vertAlign w:val="superscript"/>
    </w:rPr>
  </w:style>
  <w:style w:type="numbering" w:customStyle="1" w:styleId="1c">
    <w:name w:val="Нет списка1"/>
    <w:next w:val="a5"/>
    <w:uiPriority w:val="99"/>
    <w:semiHidden/>
    <w:unhideWhenUsed/>
    <w:rsid w:val="00F43C54"/>
  </w:style>
  <w:style w:type="paragraph" w:customStyle="1" w:styleId="Style201">
    <w:name w:val="Style201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">
    <w:name w:val="Style2"/>
    <w:basedOn w:val="a2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06">
    <w:name w:val="Style206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09">
    <w:name w:val="Style209"/>
    <w:basedOn w:val="a2"/>
    <w:uiPriority w:val="99"/>
    <w:rsid w:val="00F43C54"/>
    <w:pPr>
      <w:widowControl w:val="0"/>
      <w:autoSpaceDE w:val="0"/>
      <w:autoSpaceDN w:val="0"/>
      <w:adjustRightInd w:val="0"/>
      <w:spacing w:after="0" w:line="408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10">
    <w:name w:val="Style210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12">
    <w:name w:val="Style212"/>
    <w:basedOn w:val="a2"/>
    <w:rsid w:val="00F43C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0">
    <w:name w:val="Style30"/>
    <w:basedOn w:val="a2"/>
    <w:rsid w:val="00F43C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03">
    <w:name w:val="Style203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08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05">
    <w:name w:val="Style205"/>
    <w:basedOn w:val="a2"/>
    <w:uiPriority w:val="99"/>
    <w:rsid w:val="00F43C54"/>
    <w:pPr>
      <w:widowControl w:val="0"/>
      <w:autoSpaceDE w:val="0"/>
      <w:autoSpaceDN w:val="0"/>
      <w:adjustRightInd w:val="0"/>
      <w:spacing w:after="0" w:line="418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19">
    <w:name w:val="Style219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13">
    <w:name w:val="Style213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20">
    <w:name w:val="Style220"/>
    <w:basedOn w:val="a2"/>
    <w:uiPriority w:val="99"/>
    <w:rsid w:val="00F43C54"/>
    <w:pPr>
      <w:widowControl w:val="0"/>
      <w:autoSpaceDE w:val="0"/>
      <w:autoSpaceDN w:val="0"/>
      <w:adjustRightInd w:val="0"/>
      <w:spacing w:after="0" w:line="408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22">
    <w:name w:val="Style222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75">
    <w:name w:val="Font Style275"/>
    <w:uiPriority w:val="99"/>
    <w:rsid w:val="00F43C54"/>
    <w:rPr>
      <w:rFonts w:ascii="Candara" w:hAnsi="Candara" w:cs="Candara"/>
      <w:sz w:val="20"/>
      <w:szCs w:val="20"/>
    </w:rPr>
  </w:style>
  <w:style w:type="character" w:customStyle="1" w:styleId="FontStyle256">
    <w:name w:val="Font Style256"/>
    <w:rsid w:val="00F43C54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a7">
    <w:name w:val="Абзац списка Знак"/>
    <w:link w:val="a6"/>
    <w:uiPriority w:val="34"/>
    <w:rsid w:val="00F43C54"/>
  </w:style>
  <w:style w:type="paragraph" w:customStyle="1" w:styleId="210">
    <w:name w:val="Основной текст 21"/>
    <w:basedOn w:val="a2"/>
    <w:rsid w:val="00F43C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48">
    <w:name w:val="Font Style48"/>
    <w:uiPriority w:val="99"/>
    <w:rsid w:val="00F43C54"/>
    <w:rPr>
      <w:rFonts w:ascii="Arial" w:hAnsi="Arial" w:cs="Arial"/>
      <w:sz w:val="18"/>
      <w:szCs w:val="18"/>
    </w:rPr>
  </w:style>
  <w:style w:type="paragraph" w:customStyle="1" w:styleId="FORMATTEXT">
    <w:name w:val=".FORMATTEXT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4"/>
    <w:next w:val="a8"/>
    <w:rsid w:val="00F43C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d">
    <w:name w:val="Нет списка2"/>
    <w:next w:val="a5"/>
    <w:semiHidden/>
    <w:rsid w:val="00F43C54"/>
  </w:style>
  <w:style w:type="character" w:customStyle="1" w:styleId="apple-converted-space">
    <w:name w:val="apple-converted-space"/>
    <w:basedOn w:val="a3"/>
    <w:rsid w:val="00F43C54"/>
  </w:style>
  <w:style w:type="paragraph" w:customStyle="1" w:styleId="text">
    <w:name w:val="text"/>
    <w:basedOn w:val="a2"/>
    <w:rsid w:val="00F4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2"/>
    <w:rsid w:val="00F43C54"/>
    <w:pPr>
      <w:widowControl w:val="0"/>
      <w:autoSpaceDE w:val="0"/>
      <w:spacing w:after="120" w:line="240" w:lineRule="auto"/>
    </w:pPr>
    <w:rPr>
      <w:rFonts w:ascii="Microsoft Sans Serif" w:eastAsia="Times New Roman" w:hAnsi="Microsoft Sans Serif" w:cs="Calibri"/>
      <w:sz w:val="16"/>
      <w:szCs w:val="16"/>
      <w:lang w:val="x-none" w:eastAsia="ar-SA"/>
    </w:rPr>
  </w:style>
  <w:style w:type="numbering" w:customStyle="1" w:styleId="3a">
    <w:name w:val="Нет списка3"/>
    <w:next w:val="a5"/>
    <w:uiPriority w:val="99"/>
    <w:semiHidden/>
    <w:unhideWhenUsed/>
    <w:rsid w:val="00F43C54"/>
  </w:style>
  <w:style w:type="character" w:customStyle="1" w:styleId="WW8Num1z0">
    <w:name w:val="WW8Num1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1z1">
    <w:name w:val="WW8Num1z1"/>
    <w:rsid w:val="00F43C54"/>
    <w:rPr>
      <w:rFonts w:ascii="Courier New" w:hAnsi="Courier New" w:cs="Courier New"/>
    </w:rPr>
  </w:style>
  <w:style w:type="character" w:customStyle="1" w:styleId="WW8Num1z2">
    <w:name w:val="WW8Num1z2"/>
    <w:rsid w:val="00F43C54"/>
    <w:rPr>
      <w:rFonts w:ascii="Wingdings" w:hAnsi="Wingdings" w:cs="Wingdings"/>
    </w:rPr>
  </w:style>
  <w:style w:type="character" w:customStyle="1" w:styleId="WW8Num1z3">
    <w:name w:val="WW8Num1z3"/>
    <w:rsid w:val="00F43C54"/>
    <w:rPr>
      <w:rFonts w:ascii="Symbol" w:hAnsi="Symbol" w:cs="Symbol"/>
    </w:rPr>
  </w:style>
  <w:style w:type="character" w:customStyle="1" w:styleId="WW8Num2z0">
    <w:name w:val="WW8Num2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2z1">
    <w:name w:val="WW8Num2z1"/>
    <w:rsid w:val="00F43C54"/>
    <w:rPr>
      <w:rFonts w:ascii="Courier New" w:hAnsi="Courier New" w:cs="Courier New"/>
    </w:rPr>
  </w:style>
  <w:style w:type="character" w:customStyle="1" w:styleId="WW8Num2z2">
    <w:name w:val="WW8Num2z2"/>
    <w:rsid w:val="00F43C54"/>
    <w:rPr>
      <w:rFonts w:ascii="Wingdings" w:hAnsi="Wingdings" w:cs="Wingdings"/>
    </w:rPr>
  </w:style>
  <w:style w:type="character" w:customStyle="1" w:styleId="WW8Num2z3">
    <w:name w:val="WW8Num2z3"/>
    <w:rsid w:val="00F43C54"/>
    <w:rPr>
      <w:rFonts w:ascii="Symbol" w:hAnsi="Symbol" w:cs="Symbol"/>
    </w:rPr>
  </w:style>
  <w:style w:type="character" w:customStyle="1" w:styleId="WW8Num3z0">
    <w:name w:val="WW8Num3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3z1">
    <w:name w:val="WW8Num3z1"/>
    <w:rsid w:val="00F43C54"/>
    <w:rPr>
      <w:rFonts w:ascii="Courier New" w:hAnsi="Courier New" w:cs="Courier New"/>
    </w:rPr>
  </w:style>
  <w:style w:type="character" w:customStyle="1" w:styleId="WW8Num3z2">
    <w:name w:val="WW8Num3z2"/>
    <w:rsid w:val="00F43C54"/>
    <w:rPr>
      <w:rFonts w:ascii="Wingdings" w:hAnsi="Wingdings" w:cs="Wingdings"/>
    </w:rPr>
  </w:style>
  <w:style w:type="character" w:customStyle="1" w:styleId="WW8Num3z3">
    <w:name w:val="WW8Num3z3"/>
    <w:rsid w:val="00F43C54"/>
    <w:rPr>
      <w:rFonts w:ascii="Symbol" w:hAnsi="Symbol" w:cs="Symbol"/>
    </w:rPr>
  </w:style>
  <w:style w:type="character" w:customStyle="1" w:styleId="WW8Num4z0">
    <w:name w:val="WW8Num4z0"/>
    <w:rsid w:val="00F43C54"/>
    <w:rPr>
      <w:rFonts w:ascii="Symbol" w:hAnsi="Symbol" w:cs="Symbol"/>
      <w:b w:val="0"/>
      <w:i w:val="0"/>
      <w:color w:val="auto"/>
      <w:sz w:val="24"/>
      <w:szCs w:val="16"/>
      <w:lang w:val="ru-RU"/>
    </w:rPr>
  </w:style>
  <w:style w:type="character" w:customStyle="1" w:styleId="WW8Num4z1">
    <w:name w:val="WW8Num4z1"/>
    <w:rsid w:val="00F43C54"/>
    <w:rPr>
      <w:rFonts w:ascii="Courier New" w:hAnsi="Courier New" w:cs="Courier New"/>
    </w:rPr>
  </w:style>
  <w:style w:type="character" w:customStyle="1" w:styleId="WW8Num4z2">
    <w:name w:val="WW8Num4z2"/>
    <w:rsid w:val="00F43C54"/>
    <w:rPr>
      <w:rFonts w:ascii="Wingdings" w:hAnsi="Wingdings" w:cs="Wingdings"/>
    </w:rPr>
  </w:style>
  <w:style w:type="character" w:customStyle="1" w:styleId="WW8Num4z3">
    <w:name w:val="WW8Num4z3"/>
    <w:rsid w:val="00F43C54"/>
    <w:rPr>
      <w:rFonts w:ascii="Symbol" w:hAnsi="Symbol" w:cs="Symbol"/>
    </w:rPr>
  </w:style>
  <w:style w:type="character" w:customStyle="1" w:styleId="WW8Num5z0">
    <w:name w:val="WW8Num5z0"/>
    <w:rsid w:val="00F43C5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rsid w:val="00F43C54"/>
  </w:style>
  <w:style w:type="character" w:customStyle="1" w:styleId="WW8Num5z2">
    <w:name w:val="WW8Num5z2"/>
    <w:rsid w:val="00F43C54"/>
  </w:style>
  <w:style w:type="character" w:customStyle="1" w:styleId="WW8Num5z3">
    <w:name w:val="WW8Num5z3"/>
    <w:rsid w:val="00F43C54"/>
  </w:style>
  <w:style w:type="character" w:customStyle="1" w:styleId="WW8Num5z4">
    <w:name w:val="WW8Num5z4"/>
    <w:rsid w:val="00F43C54"/>
  </w:style>
  <w:style w:type="character" w:customStyle="1" w:styleId="WW8Num5z5">
    <w:name w:val="WW8Num5z5"/>
    <w:rsid w:val="00F43C54"/>
  </w:style>
  <w:style w:type="character" w:customStyle="1" w:styleId="WW8Num5z6">
    <w:name w:val="WW8Num5z6"/>
    <w:rsid w:val="00F43C54"/>
  </w:style>
  <w:style w:type="character" w:customStyle="1" w:styleId="WW8Num5z7">
    <w:name w:val="WW8Num5z7"/>
    <w:rsid w:val="00F43C54"/>
  </w:style>
  <w:style w:type="character" w:customStyle="1" w:styleId="WW8Num5z8">
    <w:name w:val="WW8Num5z8"/>
    <w:rsid w:val="00F43C54"/>
  </w:style>
  <w:style w:type="character" w:customStyle="1" w:styleId="WW8Num6z0">
    <w:name w:val="WW8Num6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6z1">
    <w:name w:val="WW8Num6z1"/>
    <w:rsid w:val="00F43C54"/>
    <w:rPr>
      <w:rFonts w:ascii="Courier New" w:hAnsi="Courier New" w:cs="Courier New"/>
    </w:rPr>
  </w:style>
  <w:style w:type="character" w:customStyle="1" w:styleId="WW8Num6z2">
    <w:name w:val="WW8Num6z2"/>
    <w:rsid w:val="00F43C54"/>
    <w:rPr>
      <w:rFonts w:ascii="Wingdings" w:hAnsi="Wingdings" w:cs="Wingdings"/>
    </w:rPr>
  </w:style>
  <w:style w:type="character" w:customStyle="1" w:styleId="WW8Num6z3">
    <w:name w:val="WW8Num6z3"/>
    <w:rsid w:val="00F43C54"/>
    <w:rPr>
      <w:rFonts w:ascii="Symbol" w:hAnsi="Symbol" w:cs="Symbol"/>
    </w:rPr>
  </w:style>
  <w:style w:type="character" w:customStyle="1" w:styleId="WW8Num7z0">
    <w:name w:val="WW8Num7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7z1">
    <w:name w:val="WW8Num7z1"/>
    <w:rsid w:val="00F43C54"/>
    <w:rPr>
      <w:rFonts w:ascii="Courier New" w:hAnsi="Courier New" w:cs="Courier New"/>
    </w:rPr>
  </w:style>
  <w:style w:type="character" w:customStyle="1" w:styleId="WW8Num7z2">
    <w:name w:val="WW8Num7z2"/>
    <w:rsid w:val="00F43C54"/>
    <w:rPr>
      <w:rFonts w:ascii="Wingdings" w:hAnsi="Wingdings" w:cs="Wingdings"/>
    </w:rPr>
  </w:style>
  <w:style w:type="character" w:customStyle="1" w:styleId="WW8Num7z3">
    <w:name w:val="WW8Num7z3"/>
    <w:rsid w:val="00F43C54"/>
    <w:rPr>
      <w:rFonts w:ascii="Symbol" w:hAnsi="Symbol" w:cs="Symbol"/>
    </w:rPr>
  </w:style>
  <w:style w:type="character" w:customStyle="1" w:styleId="WW8Num8z0">
    <w:name w:val="WW8Num8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8z1">
    <w:name w:val="WW8Num8z1"/>
    <w:rsid w:val="00F43C54"/>
    <w:rPr>
      <w:rFonts w:ascii="Courier New" w:hAnsi="Courier New" w:cs="Courier New"/>
    </w:rPr>
  </w:style>
  <w:style w:type="character" w:customStyle="1" w:styleId="WW8Num8z2">
    <w:name w:val="WW8Num8z2"/>
    <w:rsid w:val="00F43C54"/>
    <w:rPr>
      <w:rFonts w:ascii="Wingdings" w:hAnsi="Wingdings" w:cs="Wingdings"/>
    </w:rPr>
  </w:style>
  <w:style w:type="character" w:customStyle="1" w:styleId="WW8Num8z3">
    <w:name w:val="WW8Num8z3"/>
    <w:rsid w:val="00F43C54"/>
    <w:rPr>
      <w:rFonts w:ascii="Symbol" w:hAnsi="Symbol" w:cs="Symbol"/>
    </w:rPr>
  </w:style>
  <w:style w:type="character" w:customStyle="1" w:styleId="WW8Num9z0">
    <w:name w:val="WW8Num9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9z1">
    <w:name w:val="WW8Num9z1"/>
    <w:rsid w:val="00F43C54"/>
    <w:rPr>
      <w:rFonts w:ascii="Courier New" w:hAnsi="Courier New" w:cs="Courier New"/>
    </w:rPr>
  </w:style>
  <w:style w:type="character" w:customStyle="1" w:styleId="WW8Num9z2">
    <w:name w:val="WW8Num9z2"/>
    <w:rsid w:val="00F43C54"/>
    <w:rPr>
      <w:rFonts w:ascii="Wingdings" w:hAnsi="Wingdings" w:cs="Wingdings"/>
    </w:rPr>
  </w:style>
  <w:style w:type="character" w:customStyle="1" w:styleId="WW8Num9z3">
    <w:name w:val="WW8Num9z3"/>
    <w:rsid w:val="00F43C54"/>
    <w:rPr>
      <w:rFonts w:ascii="Symbol" w:hAnsi="Symbol" w:cs="Symbol"/>
    </w:rPr>
  </w:style>
  <w:style w:type="character" w:customStyle="1" w:styleId="WW8Num10z0">
    <w:name w:val="WW8Num10z0"/>
    <w:rsid w:val="00F43C54"/>
    <w:rPr>
      <w:rFonts w:ascii="Symbol" w:hAnsi="Symbol" w:cs="Symbol"/>
      <w:color w:val="auto"/>
    </w:rPr>
  </w:style>
  <w:style w:type="character" w:customStyle="1" w:styleId="WW8Num10z1">
    <w:name w:val="WW8Num10z1"/>
    <w:rsid w:val="00F43C54"/>
    <w:rPr>
      <w:rFonts w:ascii="Courier New" w:hAnsi="Courier New" w:cs="Courier New"/>
    </w:rPr>
  </w:style>
  <w:style w:type="character" w:customStyle="1" w:styleId="WW8Num10z2">
    <w:name w:val="WW8Num10z2"/>
    <w:rsid w:val="00F43C54"/>
    <w:rPr>
      <w:rFonts w:ascii="Symbol" w:hAnsi="Symbol" w:cs="Symbol"/>
    </w:rPr>
  </w:style>
  <w:style w:type="character" w:customStyle="1" w:styleId="WW8Num10z5">
    <w:name w:val="WW8Num10z5"/>
    <w:rsid w:val="00F43C54"/>
    <w:rPr>
      <w:rFonts w:ascii="Wingdings" w:hAnsi="Wingdings" w:cs="Wingdings"/>
    </w:rPr>
  </w:style>
  <w:style w:type="character" w:customStyle="1" w:styleId="WW8Num11z0">
    <w:name w:val="WW8Num11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11z1">
    <w:name w:val="WW8Num11z1"/>
    <w:rsid w:val="00F43C54"/>
    <w:rPr>
      <w:rFonts w:ascii="Courier New" w:hAnsi="Courier New" w:cs="Courier New"/>
    </w:rPr>
  </w:style>
  <w:style w:type="character" w:customStyle="1" w:styleId="WW8Num11z2">
    <w:name w:val="WW8Num11z2"/>
    <w:rsid w:val="00F43C54"/>
    <w:rPr>
      <w:rFonts w:ascii="Wingdings" w:hAnsi="Wingdings" w:cs="Wingdings"/>
    </w:rPr>
  </w:style>
  <w:style w:type="character" w:customStyle="1" w:styleId="WW8Num11z3">
    <w:name w:val="WW8Num11z3"/>
    <w:rsid w:val="00F43C54"/>
    <w:rPr>
      <w:rFonts w:ascii="Symbol" w:hAnsi="Symbol" w:cs="Symbol"/>
    </w:rPr>
  </w:style>
  <w:style w:type="character" w:customStyle="1" w:styleId="WW8Num12z0">
    <w:name w:val="WW8Num12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12z1">
    <w:name w:val="WW8Num12z1"/>
    <w:rsid w:val="00F43C54"/>
    <w:rPr>
      <w:rFonts w:ascii="Courier New" w:hAnsi="Courier New" w:cs="Courier New"/>
    </w:rPr>
  </w:style>
  <w:style w:type="character" w:customStyle="1" w:styleId="WW8Num12z2">
    <w:name w:val="WW8Num12z2"/>
    <w:rsid w:val="00F43C54"/>
    <w:rPr>
      <w:rFonts w:ascii="Wingdings" w:hAnsi="Wingdings" w:cs="Wingdings"/>
    </w:rPr>
  </w:style>
  <w:style w:type="character" w:customStyle="1" w:styleId="WW8Num12z3">
    <w:name w:val="WW8Num12z3"/>
    <w:rsid w:val="00F43C54"/>
    <w:rPr>
      <w:rFonts w:ascii="Symbol" w:hAnsi="Symbol" w:cs="Symbol"/>
    </w:rPr>
  </w:style>
  <w:style w:type="character" w:customStyle="1" w:styleId="WW8Num13z0">
    <w:name w:val="WW8Num13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13z1">
    <w:name w:val="WW8Num13z1"/>
    <w:rsid w:val="00F43C54"/>
    <w:rPr>
      <w:rFonts w:ascii="Courier New" w:hAnsi="Courier New" w:cs="Courier New"/>
    </w:rPr>
  </w:style>
  <w:style w:type="character" w:customStyle="1" w:styleId="WW8Num13z2">
    <w:name w:val="WW8Num13z2"/>
    <w:rsid w:val="00F43C54"/>
    <w:rPr>
      <w:rFonts w:ascii="Wingdings" w:hAnsi="Wingdings" w:cs="Wingdings"/>
    </w:rPr>
  </w:style>
  <w:style w:type="character" w:customStyle="1" w:styleId="WW8Num13z3">
    <w:name w:val="WW8Num13z3"/>
    <w:rsid w:val="00F43C54"/>
    <w:rPr>
      <w:rFonts w:ascii="Symbol" w:hAnsi="Symbol" w:cs="Symbol"/>
    </w:rPr>
  </w:style>
  <w:style w:type="character" w:customStyle="1" w:styleId="WW8Num14z0">
    <w:name w:val="WW8Num14z0"/>
    <w:rsid w:val="00F43C54"/>
    <w:rPr>
      <w:b w:val="0"/>
    </w:rPr>
  </w:style>
  <w:style w:type="character" w:customStyle="1" w:styleId="WW8Num14z1">
    <w:name w:val="WW8Num14z1"/>
    <w:rsid w:val="00F43C54"/>
  </w:style>
  <w:style w:type="character" w:customStyle="1" w:styleId="WW8Num14z2">
    <w:name w:val="WW8Num14z2"/>
    <w:rsid w:val="00F43C54"/>
  </w:style>
  <w:style w:type="character" w:customStyle="1" w:styleId="WW8Num14z3">
    <w:name w:val="WW8Num14z3"/>
    <w:rsid w:val="00F43C54"/>
  </w:style>
  <w:style w:type="character" w:customStyle="1" w:styleId="WW8Num14z4">
    <w:name w:val="WW8Num14z4"/>
    <w:rsid w:val="00F43C54"/>
  </w:style>
  <w:style w:type="character" w:customStyle="1" w:styleId="WW8Num14z5">
    <w:name w:val="WW8Num14z5"/>
    <w:rsid w:val="00F43C54"/>
  </w:style>
  <w:style w:type="character" w:customStyle="1" w:styleId="WW8Num14z6">
    <w:name w:val="WW8Num14z6"/>
    <w:rsid w:val="00F43C54"/>
  </w:style>
  <w:style w:type="character" w:customStyle="1" w:styleId="WW8Num14z7">
    <w:name w:val="WW8Num14z7"/>
    <w:rsid w:val="00F43C54"/>
  </w:style>
  <w:style w:type="character" w:customStyle="1" w:styleId="WW8Num14z8">
    <w:name w:val="WW8Num14z8"/>
    <w:rsid w:val="00F43C54"/>
  </w:style>
  <w:style w:type="character" w:customStyle="1" w:styleId="WW8Num15z0">
    <w:name w:val="WW8Num15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15z1">
    <w:name w:val="WW8Num15z1"/>
    <w:rsid w:val="00F43C54"/>
    <w:rPr>
      <w:rFonts w:ascii="Courier New" w:hAnsi="Courier New" w:cs="Courier New"/>
    </w:rPr>
  </w:style>
  <w:style w:type="character" w:customStyle="1" w:styleId="WW8Num15z2">
    <w:name w:val="WW8Num15z2"/>
    <w:rsid w:val="00F43C54"/>
    <w:rPr>
      <w:rFonts w:ascii="Wingdings" w:hAnsi="Wingdings" w:cs="Wingdings"/>
    </w:rPr>
  </w:style>
  <w:style w:type="character" w:customStyle="1" w:styleId="WW8Num15z3">
    <w:name w:val="WW8Num15z3"/>
    <w:rsid w:val="00F43C54"/>
    <w:rPr>
      <w:rFonts w:ascii="Symbol" w:hAnsi="Symbol" w:cs="Symbol"/>
    </w:rPr>
  </w:style>
  <w:style w:type="character" w:customStyle="1" w:styleId="WW8Num16z0">
    <w:name w:val="WW8Num16z0"/>
    <w:rsid w:val="00F43C54"/>
    <w:rPr>
      <w:rFonts w:ascii="Times New Roman" w:hAnsi="Times New Roman" w:cs="Times New Roman"/>
      <w:b/>
      <w:caps/>
      <w:sz w:val="28"/>
      <w:szCs w:val="28"/>
    </w:rPr>
  </w:style>
  <w:style w:type="character" w:customStyle="1" w:styleId="WW8Num16z1">
    <w:name w:val="WW8Num16z1"/>
    <w:rsid w:val="00F43C54"/>
    <w:rPr>
      <w:rFonts w:ascii="Times New Roman" w:hAnsi="Times New Roman" w:cs="Times New Roman"/>
      <w:b w:val="0"/>
      <w:bCs w:val="0"/>
      <w:i w:val="0"/>
      <w:sz w:val="28"/>
      <w:szCs w:val="28"/>
      <w:lang w:val="ru-RU"/>
    </w:rPr>
  </w:style>
  <w:style w:type="character" w:customStyle="1" w:styleId="WW8Num16z2">
    <w:name w:val="WW8Num16z2"/>
    <w:rsid w:val="00F43C54"/>
  </w:style>
  <w:style w:type="character" w:customStyle="1" w:styleId="WW8Num16z3">
    <w:name w:val="WW8Num16z3"/>
    <w:rsid w:val="00F43C54"/>
  </w:style>
  <w:style w:type="character" w:customStyle="1" w:styleId="WW8Num16z4">
    <w:name w:val="WW8Num16z4"/>
    <w:rsid w:val="00F43C54"/>
  </w:style>
  <w:style w:type="character" w:customStyle="1" w:styleId="WW8Num16z5">
    <w:name w:val="WW8Num16z5"/>
    <w:rsid w:val="00F43C54"/>
  </w:style>
  <w:style w:type="character" w:customStyle="1" w:styleId="WW8Num16z6">
    <w:name w:val="WW8Num16z6"/>
    <w:rsid w:val="00F43C54"/>
  </w:style>
  <w:style w:type="character" w:customStyle="1" w:styleId="WW8Num16z7">
    <w:name w:val="WW8Num16z7"/>
    <w:rsid w:val="00F43C54"/>
  </w:style>
  <w:style w:type="character" w:customStyle="1" w:styleId="WW8Num16z8">
    <w:name w:val="WW8Num16z8"/>
    <w:rsid w:val="00F43C54"/>
  </w:style>
  <w:style w:type="character" w:customStyle="1" w:styleId="WW8Num17z0">
    <w:name w:val="WW8Num17z0"/>
    <w:rsid w:val="00F43C54"/>
  </w:style>
  <w:style w:type="character" w:customStyle="1" w:styleId="WW8Num17z1">
    <w:name w:val="WW8Num17z1"/>
    <w:rsid w:val="00F43C54"/>
  </w:style>
  <w:style w:type="character" w:customStyle="1" w:styleId="WW8Num17z2">
    <w:name w:val="WW8Num17z2"/>
    <w:rsid w:val="00F43C54"/>
  </w:style>
  <w:style w:type="character" w:customStyle="1" w:styleId="WW8Num17z3">
    <w:name w:val="WW8Num17z3"/>
    <w:rsid w:val="00F43C54"/>
  </w:style>
  <w:style w:type="character" w:customStyle="1" w:styleId="WW8Num17z4">
    <w:name w:val="WW8Num17z4"/>
    <w:rsid w:val="00F43C54"/>
  </w:style>
  <w:style w:type="character" w:customStyle="1" w:styleId="WW8Num17z5">
    <w:name w:val="WW8Num17z5"/>
    <w:rsid w:val="00F43C54"/>
  </w:style>
  <w:style w:type="character" w:customStyle="1" w:styleId="WW8Num17z6">
    <w:name w:val="WW8Num17z6"/>
    <w:rsid w:val="00F43C54"/>
  </w:style>
  <w:style w:type="character" w:customStyle="1" w:styleId="WW8Num17z7">
    <w:name w:val="WW8Num17z7"/>
    <w:rsid w:val="00F43C54"/>
  </w:style>
  <w:style w:type="character" w:customStyle="1" w:styleId="WW8Num17z8">
    <w:name w:val="WW8Num17z8"/>
    <w:rsid w:val="00F43C54"/>
  </w:style>
  <w:style w:type="character" w:customStyle="1" w:styleId="WW8Num18z0">
    <w:name w:val="WW8Num18z0"/>
    <w:rsid w:val="00F43C5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sid w:val="00F43C5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2">
    <w:name w:val="WW8Num18z2"/>
    <w:rsid w:val="00F43C54"/>
  </w:style>
  <w:style w:type="character" w:customStyle="1" w:styleId="WW8Num18z3">
    <w:name w:val="WW8Num18z3"/>
    <w:rsid w:val="00F43C54"/>
  </w:style>
  <w:style w:type="character" w:customStyle="1" w:styleId="WW8Num18z4">
    <w:name w:val="WW8Num18z4"/>
    <w:rsid w:val="00F43C54"/>
  </w:style>
  <w:style w:type="character" w:customStyle="1" w:styleId="WW8Num18z5">
    <w:name w:val="WW8Num18z5"/>
    <w:rsid w:val="00F43C54"/>
  </w:style>
  <w:style w:type="character" w:customStyle="1" w:styleId="WW8Num18z6">
    <w:name w:val="WW8Num18z6"/>
    <w:rsid w:val="00F43C54"/>
  </w:style>
  <w:style w:type="character" w:customStyle="1" w:styleId="WW8Num18z7">
    <w:name w:val="WW8Num18z7"/>
    <w:rsid w:val="00F43C54"/>
  </w:style>
  <w:style w:type="character" w:customStyle="1" w:styleId="WW8Num18z8">
    <w:name w:val="WW8Num18z8"/>
    <w:rsid w:val="00F43C54"/>
  </w:style>
  <w:style w:type="character" w:customStyle="1" w:styleId="WW8Num19z0">
    <w:name w:val="WW8Num19z0"/>
    <w:rsid w:val="00F43C5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sid w:val="00F43C54"/>
  </w:style>
  <w:style w:type="character" w:customStyle="1" w:styleId="WW8Num19z2">
    <w:name w:val="WW8Num19z2"/>
    <w:rsid w:val="00F43C54"/>
  </w:style>
  <w:style w:type="character" w:customStyle="1" w:styleId="WW8Num19z3">
    <w:name w:val="WW8Num19z3"/>
    <w:rsid w:val="00F43C54"/>
  </w:style>
  <w:style w:type="character" w:customStyle="1" w:styleId="WW8Num19z4">
    <w:name w:val="WW8Num19z4"/>
    <w:rsid w:val="00F43C54"/>
  </w:style>
  <w:style w:type="character" w:customStyle="1" w:styleId="WW8Num19z5">
    <w:name w:val="WW8Num19z5"/>
    <w:rsid w:val="00F43C54"/>
  </w:style>
  <w:style w:type="character" w:customStyle="1" w:styleId="WW8Num19z6">
    <w:name w:val="WW8Num19z6"/>
    <w:rsid w:val="00F43C54"/>
  </w:style>
  <w:style w:type="character" w:customStyle="1" w:styleId="WW8Num19z7">
    <w:name w:val="WW8Num19z7"/>
    <w:rsid w:val="00F43C54"/>
  </w:style>
  <w:style w:type="character" w:customStyle="1" w:styleId="WW8Num19z8">
    <w:name w:val="WW8Num19z8"/>
    <w:rsid w:val="00F43C54"/>
  </w:style>
  <w:style w:type="character" w:customStyle="1" w:styleId="WW8Num20z0">
    <w:name w:val="WW8Num20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20z1">
    <w:name w:val="WW8Num20z1"/>
    <w:rsid w:val="00F43C54"/>
    <w:rPr>
      <w:rFonts w:ascii="Courier New" w:hAnsi="Courier New" w:cs="Courier New"/>
    </w:rPr>
  </w:style>
  <w:style w:type="character" w:customStyle="1" w:styleId="WW8Num20z2">
    <w:name w:val="WW8Num20z2"/>
    <w:rsid w:val="00F43C54"/>
    <w:rPr>
      <w:rFonts w:ascii="Wingdings" w:hAnsi="Wingdings" w:cs="Wingdings"/>
    </w:rPr>
  </w:style>
  <w:style w:type="character" w:customStyle="1" w:styleId="WW8Num20z3">
    <w:name w:val="WW8Num20z3"/>
    <w:rsid w:val="00F43C54"/>
    <w:rPr>
      <w:rFonts w:ascii="Symbol" w:hAnsi="Symbol" w:cs="Symbol"/>
    </w:rPr>
  </w:style>
  <w:style w:type="character" w:customStyle="1" w:styleId="WW8Num21z0">
    <w:name w:val="WW8Num21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21z1">
    <w:name w:val="WW8Num21z1"/>
    <w:rsid w:val="00F43C54"/>
    <w:rPr>
      <w:rFonts w:ascii="Courier New" w:hAnsi="Courier New" w:cs="Courier New"/>
    </w:rPr>
  </w:style>
  <w:style w:type="character" w:customStyle="1" w:styleId="WW8Num21z2">
    <w:name w:val="WW8Num21z2"/>
    <w:rsid w:val="00F43C54"/>
    <w:rPr>
      <w:rFonts w:ascii="Wingdings" w:hAnsi="Wingdings" w:cs="Wingdings"/>
    </w:rPr>
  </w:style>
  <w:style w:type="character" w:customStyle="1" w:styleId="WW8Num21z3">
    <w:name w:val="WW8Num21z3"/>
    <w:rsid w:val="00F43C54"/>
    <w:rPr>
      <w:rFonts w:ascii="Symbol" w:hAnsi="Symbol" w:cs="Symbol"/>
    </w:rPr>
  </w:style>
  <w:style w:type="character" w:customStyle="1" w:styleId="WW8Num22z0">
    <w:name w:val="WW8Num22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22z1">
    <w:name w:val="WW8Num22z1"/>
    <w:rsid w:val="00F43C54"/>
    <w:rPr>
      <w:rFonts w:ascii="Courier New" w:hAnsi="Courier New" w:cs="Courier New"/>
    </w:rPr>
  </w:style>
  <w:style w:type="character" w:customStyle="1" w:styleId="WW8Num22z2">
    <w:name w:val="WW8Num22z2"/>
    <w:rsid w:val="00F43C54"/>
    <w:rPr>
      <w:rFonts w:ascii="Wingdings" w:hAnsi="Wingdings" w:cs="Wingdings"/>
    </w:rPr>
  </w:style>
  <w:style w:type="character" w:customStyle="1" w:styleId="WW8Num22z3">
    <w:name w:val="WW8Num22z3"/>
    <w:rsid w:val="00F43C54"/>
    <w:rPr>
      <w:rFonts w:ascii="Symbol" w:hAnsi="Symbol" w:cs="Symbol"/>
    </w:rPr>
  </w:style>
  <w:style w:type="character" w:customStyle="1" w:styleId="WW8Num23z0">
    <w:name w:val="WW8Num23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23z1">
    <w:name w:val="WW8Num23z1"/>
    <w:rsid w:val="00F43C54"/>
    <w:rPr>
      <w:rFonts w:ascii="Courier New" w:hAnsi="Courier New" w:cs="Courier New"/>
    </w:rPr>
  </w:style>
  <w:style w:type="character" w:customStyle="1" w:styleId="WW8Num23z2">
    <w:name w:val="WW8Num23z2"/>
    <w:rsid w:val="00F43C54"/>
    <w:rPr>
      <w:rFonts w:ascii="Wingdings" w:hAnsi="Wingdings" w:cs="Wingdings"/>
    </w:rPr>
  </w:style>
  <w:style w:type="character" w:customStyle="1" w:styleId="WW8Num23z3">
    <w:name w:val="WW8Num23z3"/>
    <w:rsid w:val="00F43C54"/>
    <w:rPr>
      <w:rFonts w:ascii="Symbol" w:hAnsi="Symbol" w:cs="Symbol"/>
    </w:rPr>
  </w:style>
  <w:style w:type="character" w:customStyle="1" w:styleId="WW8Num24z0">
    <w:name w:val="WW8Num24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24z1">
    <w:name w:val="WW8Num24z1"/>
    <w:rsid w:val="00F43C54"/>
    <w:rPr>
      <w:rFonts w:ascii="Courier New" w:hAnsi="Courier New" w:cs="Courier New"/>
    </w:rPr>
  </w:style>
  <w:style w:type="character" w:customStyle="1" w:styleId="WW8Num24z2">
    <w:name w:val="WW8Num24z2"/>
    <w:rsid w:val="00F43C54"/>
    <w:rPr>
      <w:rFonts w:ascii="Wingdings" w:hAnsi="Wingdings" w:cs="Wingdings"/>
    </w:rPr>
  </w:style>
  <w:style w:type="character" w:customStyle="1" w:styleId="WW8Num24z3">
    <w:name w:val="WW8Num24z3"/>
    <w:rsid w:val="00F43C54"/>
    <w:rPr>
      <w:rFonts w:ascii="Symbol" w:hAnsi="Symbol" w:cs="Symbol"/>
    </w:rPr>
  </w:style>
  <w:style w:type="character" w:customStyle="1" w:styleId="WW8Num25z0">
    <w:name w:val="WW8Num25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25z1">
    <w:name w:val="WW8Num25z1"/>
    <w:rsid w:val="00F43C54"/>
    <w:rPr>
      <w:rFonts w:ascii="Courier New" w:hAnsi="Courier New" w:cs="Courier New"/>
    </w:rPr>
  </w:style>
  <w:style w:type="character" w:customStyle="1" w:styleId="WW8Num25z2">
    <w:name w:val="WW8Num25z2"/>
    <w:rsid w:val="00F43C54"/>
    <w:rPr>
      <w:rFonts w:ascii="Wingdings" w:hAnsi="Wingdings" w:cs="Wingdings"/>
    </w:rPr>
  </w:style>
  <w:style w:type="character" w:customStyle="1" w:styleId="WW8Num25z3">
    <w:name w:val="WW8Num25z3"/>
    <w:rsid w:val="00F43C54"/>
    <w:rPr>
      <w:rFonts w:ascii="Symbol" w:hAnsi="Symbol" w:cs="Symbol"/>
    </w:rPr>
  </w:style>
  <w:style w:type="character" w:customStyle="1" w:styleId="WW8Num26z0">
    <w:name w:val="WW8Num26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26z1">
    <w:name w:val="WW8Num26z1"/>
    <w:rsid w:val="00F43C54"/>
    <w:rPr>
      <w:rFonts w:ascii="Courier New" w:hAnsi="Courier New" w:cs="Courier New"/>
    </w:rPr>
  </w:style>
  <w:style w:type="character" w:customStyle="1" w:styleId="WW8Num26z2">
    <w:name w:val="WW8Num26z2"/>
    <w:rsid w:val="00F43C54"/>
    <w:rPr>
      <w:rFonts w:ascii="Wingdings" w:hAnsi="Wingdings" w:cs="Wingdings"/>
    </w:rPr>
  </w:style>
  <w:style w:type="character" w:customStyle="1" w:styleId="WW8Num26z3">
    <w:name w:val="WW8Num26z3"/>
    <w:rsid w:val="00F43C54"/>
    <w:rPr>
      <w:rFonts w:ascii="Symbol" w:hAnsi="Symbol" w:cs="Symbol"/>
    </w:rPr>
  </w:style>
  <w:style w:type="character" w:customStyle="1" w:styleId="WW8Num27z0">
    <w:name w:val="WW8Num27z0"/>
    <w:rsid w:val="00F43C54"/>
  </w:style>
  <w:style w:type="character" w:customStyle="1" w:styleId="WW8Num27z1">
    <w:name w:val="WW8Num27z1"/>
    <w:rsid w:val="00F43C5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7z2">
    <w:name w:val="WW8Num27z2"/>
    <w:rsid w:val="00F43C54"/>
  </w:style>
  <w:style w:type="character" w:customStyle="1" w:styleId="WW8Num27z3">
    <w:name w:val="WW8Num27z3"/>
    <w:rsid w:val="00F43C54"/>
  </w:style>
  <w:style w:type="character" w:customStyle="1" w:styleId="WW8Num27z4">
    <w:name w:val="WW8Num27z4"/>
    <w:rsid w:val="00F43C54"/>
  </w:style>
  <w:style w:type="character" w:customStyle="1" w:styleId="WW8Num27z5">
    <w:name w:val="WW8Num27z5"/>
    <w:rsid w:val="00F43C54"/>
  </w:style>
  <w:style w:type="character" w:customStyle="1" w:styleId="WW8Num27z6">
    <w:name w:val="WW8Num27z6"/>
    <w:rsid w:val="00F43C54"/>
  </w:style>
  <w:style w:type="character" w:customStyle="1" w:styleId="WW8Num27z7">
    <w:name w:val="WW8Num27z7"/>
    <w:rsid w:val="00F43C54"/>
  </w:style>
  <w:style w:type="character" w:customStyle="1" w:styleId="WW8Num27z8">
    <w:name w:val="WW8Num27z8"/>
    <w:rsid w:val="00F43C54"/>
  </w:style>
  <w:style w:type="character" w:customStyle="1" w:styleId="WW8Num28z0">
    <w:name w:val="WW8Num28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28z1">
    <w:name w:val="WW8Num28z1"/>
    <w:rsid w:val="00F43C54"/>
    <w:rPr>
      <w:rFonts w:ascii="Courier New" w:hAnsi="Courier New" w:cs="Courier New"/>
    </w:rPr>
  </w:style>
  <w:style w:type="character" w:customStyle="1" w:styleId="WW8Num28z2">
    <w:name w:val="WW8Num28z2"/>
    <w:rsid w:val="00F43C54"/>
    <w:rPr>
      <w:rFonts w:ascii="Wingdings" w:hAnsi="Wingdings" w:cs="Wingdings"/>
    </w:rPr>
  </w:style>
  <w:style w:type="character" w:customStyle="1" w:styleId="WW8Num28z3">
    <w:name w:val="WW8Num28z3"/>
    <w:rsid w:val="00F43C54"/>
    <w:rPr>
      <w:rFonts w:ascii="Symbol" w:hAnsi="Symbol" w:cs="Symbol"/>
    </w:rPr>
  </w:style>
  <w:style w:type="character" w:customStyle="1" w:styleId="WW8Num29z0">
    <w:name w:val="WW8Num29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29z1">
    <w:name w:val="WW8Num29z1"/>
    <w:rsid w:val="00F43C54"/>
    <w:rPr>
      <w:rFonts w:ascii="Courier New" w:hAnsi="Courier New" w:cs="Courier New"/>
    </w:rPr>
  </w:style>
  <w:style w:type="character" w:customStyle="1" w:styleId="WW8Num29z2">
    <w:name w:val="WW8Num29z2"/>
    <w:rsid w:val="00F43C54"/>
    <w:rPr>
      <w:rFonts w:ascii="Wingdings" w:hAnsi="Wingdings" w:cs="Wingdings"/>
    </w:rPr>
  </w:style>
  <w:style w:type="character" w:customStyle="1" w:styleId="WW8Num29z3">
    <w:name w:val="WW8Num29z3"/>
    <w:rsid w:val="00F43C54"/>
    <w:rPr>
      <w:rFonts w:ascii="Symbol" w:hAnsi="Symbol" w:cs="Symbol"/>
    </w:rPr>
  </w:style>
  <w:style w:type="character" w:customStyle="1" w:styleId="WW8Num30z0">
    <w:name w:val="WW8Num30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30z1">
    <w:name w:val="WW8Num30z1"/>
    <w:rsid w:val="00F43C54"/>
    <w:rPr>
      <w:rFonts w:ascii="Courier New" w:hAnsi="Courier New" w:cs="Courier New"/>
    </w:rPr>
  </w:style>
  <w:style w:type="character" w:customStyle="1" w:styleId="WW8Num30z2">
    <w:name w:val="WW8Num30z2"/>
    <w:rsid w:val="00F43C54"/>
    <w:rPr>
      <w:rFonts w:ascii="Wingdings" w:hAnsi="Wingdings" w:cs="Wingdings"/>
    </w:rPr>
  </w:style>
  <w:style w:type="character" w:customStyle="1" w:styleId="WW8Num30z3">
    <w:name w:val="WW8Num30z3"/>
    <w:rsid w:val="00F43C54"/>
    <w:rPr>
      <w:rFonts w:ascii="Symbol" w:hAnsi="Symbol" w:cs="Symbol"/>
    </w:rPr>
  </w:style>
  <w:style w:type="character" w:customStyle="1" w:styleId="WW8Num31z0">
    <w:name w:val="WW8Num31z0"/>
    <w:rsid w:val="00F43C5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z1">
    <w:name w:val="WW8Num31z1"/>
    <w:rsid w:val="00F43C54"/>
    <w:rPr>
      <w:rFonts w:ascii="Times New Roman" w:hAnsi="Times New Roman" w:cs="Times New Roman"/>
      <w:b w:val="0"/>
      <w:bCs/>
      <w:i w:val="0"/>
      <w:iCs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z2">
    <w:name w:val="WW8Num31z2"/>
    <w:rsid w:val="00F43C54"/>
  </w:style>
  <w:style w:type="character" w:customStyle="1" w:styleId="WW8Num31z3">
    <w:name w:val="WW8Num31z3"/>
    <w:rsid w:val="00F43C54"/>
  </w:style>
  <w:style w:type="character" w:customStyle="1" w:styleId="WW8Num31z4">
    <w:name w:val="WW8Num31z4"/>
    <w:rsid w:val="00F43C54"/>
  </w:style>
  <w:style w:type="character" w:customStyle="1" w:styleId="WW8Num31z5">
    <w:name w:val="WW8Num31z5"/>
    <w:rsid w:val="00F43C54"/>
  </w:style>
  <w:style w:type="character" w:customStyle="1" w:styleId="WW8Num31z6">
    <w:name w:val="WW8Num31z6"/>
    <w:rsid w:val="00F43C54"/>
  </w:style>
  <w:style w:type="character" w:customStyle="1" w:styleId="WW8Num31z7">
    <w:name w:val="WW8Num31z7"/>
    <w:rsid w:val="00F43C54"/>
  </w:style>
  <w:style w:type="character" w:customStyle="1" w:styleId="WW8Num31z8">
    <w:name w:val="WW8Num31z8"/>
    <w:rsid w:val="00F43C54"/>
  </w:style>
  <w:style w:type="character" w:customStyle="1" w:styleId="WW8Num32z0">
    <w:name w:val="WW8Num32z0"/>
    <w:rsid w:val="00F43C5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1">
    <w:name w:val="WW8Num32z1"/>
    <w:rsid w:val="00F43C5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2">
    <w:name w:val="WW8Num32z2"/>
    <w:rsid w:val="00F43C54"/>
  </w:style>
  <w:style w:type="character" w:customStyle="1" w:styleId="WW8Num32z3">
    <w:name w:val="WW8Num32z3"/>
    <w:rsid w:val="00F43C54"/>
  </w:style>
  <w:style w:type="character" w:customStyle="1" w:styleId="WW8Num32z4">
    <w:name w:val="WW8Num32z4"/>
    <w:rsid w:val="00F43C54"/>
  </w:style>
  <w:style w:type="character" w:customStyle="1" w:styleId="WW8Num32z5">
    <w:name w:val="WW8Num32z5"/>
    <w:rsid w:val="00F43C54"/>
  </w:style>
  <w:style w:type="character" w:customStyle="1" w:styleId="WW8Num32z6">
    <w:name w:val="WW8Num32z6"/>
    <w:rsid w:val="00F43C54"/>
  </w:style>
  <w:style w:type="character" w:customStyle="1" w:styleId="WW8Num32z7">
    <w:name w:val="WW8Num32z7"/>
    <w:rsid w:val="00F43C54"/>
  </w:style>
  <w:style w:type="character" w:customStyle="1" w:styleId="WW8Num32z8">
    <w:name w:val="WW8Num32z8"/>
    <w:rsid w:val="00F43C54"/>
  </w:style>
  <w:style w:type="character" w:customStyle="1" w:styleId="WW8Num33z0">
    <w:name w:val="WW8Num33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33z1">
    <w:name w:val="WW8Num33z1"/>
    <w:rsid w:val="00F43C54"/>
    <w:rPr>
      <w:rFonts w:ascii="Courier New" w:hAnsi="Courier New" w:cs="Courier New"/>
    </w:rPr>
  </w:style>
  <w:style w:type="character" w:customStyle="1" w:styleId="WW8Num33z2">
    <w:name w:val="WW8Num33z2"/>
    <w:rsid w:val="00F43C54"/>
    <w:rPr>
      <w:rFonts w:ascii="Wingdings" w:hAnsi="Wingdings" w:cs="Wingdings"/>
    </w:rPr>
  </w:style>
  <w:style w:type="character" w:customStyle="1" w:styleId="WW8Num33z3">
    <w:name w:val="WW8Num33z3"/>
    <w:rsid w:val="00F43C54"/>
    <w:rPr>
      <w:rFonts w:ascii="Symbol" w:hAnsi="Symbol" w:cs="Symbol"/>
    </w:rPr>
  </w:style>
  <w:style w:type="character" w:customStyle="1" w:styleId="WW8Num34z0">
    <w:name w:val="WW8Num34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34z1">
    <w:name w:val="WW8Num34z1"/>
    <w:rsid w:val="00F43C54"/>
    <w:rPr>
      <w:rFonts w:ascii="Courier New" w:hAnsi="Courier New" w:cs="Courier New"/>
    </w:rPr>
  </w:style>
  <w:style w:type="character" w:customStyle="1" w:styleId="WW8Num34z2">
    <w:name w:val="WW8Num34z2"/>
    <w:rsid w:val="00F43C54"/>
    <w:rPr>
      <w:rFonts w:ascii="Wingdings" w:hAnsi="Wingdings" w:cs="Wingdings"/>
    </w:rPr>
  </w:style>
  <w:style w:type="character" w:customStyle="1" w:styleId="WW8Num34z3">
    <w:name w:val="WW8Num34z3"/>
    <w:rsid w:val="00F43C54"/>
    <w:rPr>
      <w:rFonts w:ascii="Symbol" w:hAnsi="Symbol" w:cs="Symbol"/>
    </w:rPr>
  </w:style>
  <w:style w:type="character" w:customStyle="1" w:styleId="WW8Num35z0">
    <w:name w:val="WW8Num35z0"/>
    <w:rsid w:val="00F43C5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1">
    <w:name w:val="WW8Num35z1"/>
    <w:rsid w:val="00F43C5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2">
    <w:name w:val="WW8Num35z2"/>
    <w:rsid w:val="00F43C54"/>
  </w:style>
  <w:style w:type="character" w:customStyle="1" w:styleId="WW8Num35z3">
    <w:name w:val="WW8Num35z3"/>
    <w:rsid w:val="00F43C54"/>
  </w:style>
  <w:style w:type="character" w:customStyle="1" w:styleId="WW8Num35z4">
    <w:name w:val="WW8Num35z4"/>
    <w:rsid w:val="00F43C54"/>
  </w:style>
  <w:style w:type="character" w:customStyle="1" w:styleId="WW8Num35z5">
    <w:name w:val="WW8Num35z5"/>
    <w:rsid w:val="00F43C54"/>
  </w:style>
  <w:style w:type="character" w:customStyle="1" w:styleId="WW8Num35z6">
    <w:name w:val="WW8Num35z6"/>
    <w:rsid w:val="00F43C54"/>
  </w:style>
  <w:style w:type="character" w:customStyle="1" w:styleId="WW8Num35z7">
    <w:name w:val="WW8Num35z7"/>
    <w:rsid w:val="00F43C54"/>
  </w:style>
  <w:style w:type="character" w:customStyle="1" w:styleId="WW8Num35z8">
    <w:name w:val="WW8Num35z8"/>
    <w:rsid w:val="00F43C54"/>
  </w:style>
  <w:style w:type="character" w:customStyle="1" w:styleId="WW8Num36z0">
    <w:name w:val="WW8Num36z0"/>
    <w:rsid w:val="00F43C5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6z1">
    <w:name w:val="WW8Num36z1"/>
    <w:rsid w:val="00F43C5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6z2">
    <w:name w:val="WW8Num36z2"/>
    <w:rsid w:val="00F43C54"/>
  </w:style>
  <w:style w:type="character" w:customStyle="1" w:styleId="WW8Num36z3">
    <w:name w:val="WW8Num36z3"/>
    <w:rsid w:val="00F43C54"/>
  </w:style>
  <w:style w:type="character" w:customStyle="1" w:styleId="WW8Num36z4">
    <w:name w:val="WW8Num36z4"/>
    <w:rsid w:val="00F43C54"/>
  </w:style>
  <w:style w:type="character" w:customStyle="1" w:styleId="WW8Num36z5">
    <w:name w:val="WW8Num36z5"/>
    <w:rsid w:val="00F43C54"/>
  </w:style>
  <w:style w:type="character" w:customStyle="1" w:styleId="WW8Num36z6">
    <w:name w:val="WW8Num36z6"/>
    <w:rsid w:val="00F43C54"/>
  </w:style>
  <w:style w:type="character" w:customStyle="1" w:styleId="WW8Num36z7">
    <w:name w:val="WW8Num36z7"/>
    <w:rsid w:val="00F43C54"/>
  </w:style>
  <w:style w:type="character" w:customStyle="1" w:styleId="WW8Num36z8">
    <w:name w:val="WW8Num36z8"/>
    <w:rsid w:val="00F43C54"/>
  </w:style>
  <w:style w:type="character" w:customStyle="1" w:styleId="WW8Num37z0">
    <w:name w:val="WW8Num37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37z1">
    <w:name w:val="WW8Num37z1"/>
    <w:rsid w:val="00F43C54"/>
    <w:rPr>
      <w:rFonts w:ascii="Courier New" w:hAnsi="Courier New" w:cs="Courier New"/>
    </w:rPr>
  </w:style>
  <w:style w:type="character" w:customStyle="1" w:styleId="WW8Num37z2">
    <w:name w:val="WW8Num37z2"/>
    <w:rsid w:val="00F43C54"/>
    <w:rPr>
      <w:rFonts w:ascii="Wingdings" w:hAnsi="Wingdings" w:cs="Wingdings"/>
    </w:rPr>
  </w:style>
  <w:style w:type="character" w:customStyle="1" w:styleId="WW8Num37z3">
    <w:name w:val="WW8Num37z3"/>
    <w:rsid w:val="00F43C54"/>
    <w:rPr>
      <w:rFonts w:ascii="Symbol" w:hAnsi="Symbol" w:cs="Symbol"/>
    </w:rPr>
  </w:style>
  <w:style w:type="character" w:customStyle="1" w:styleId="WW8Num38z0">
    <w:name w:val="WW8Num38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38z1">
    <w:name w:val="WW8Num38z1"/>
    <w:rsid w:val="00F43C54"/>
    <w:rPr>
      <w:rFonts w:ascii="Courier New" w:hAnsi="Courier New" w:cs="Courier New"/>
    </w:rPr>
  </w:style>
  <w:style w:type="character" w:customStyle="1" w:styleId="WW8Num38z2">
    <w:name w:val="WW8Num38z2"/>
    <w:rsid w:val="00F43C54"/>
    <w:rPr>
      <w:rFonts w:ascii="Wingdings" w:hAnsi="Wingdings" w:cs="Wingdings"/>
    </w:rPr>
  </w:style>
  <w:style w:type="character" w:customStyle="1" w:styleId="WW8Num38z3">
    <w:name w:val="WW8Num38z3"/>
    <w:rsid w:val="00F43C54"/>
    <w:rPr>
      <w:rFonts w:ascii="Symbol" w:hAnsi="Symbol" w:cs="Symbol"/>
    </w:rPr>
  </w:style>
  <w:style w:type="character" w:customStyle="1" w:styleId="WW8Num39z0">
    <w:name w:val="WW8Num39z0"/>
    <w:rsid w:val="00F43C54"/>
  </w:style>
  <w:style w:type="character" w:customStyle="1" w:styleId="WW8Num39z1">
    <w:name w:val="WW8Num39z1"/>
    <w:rsid w:val="00F43C54"/>
    <w:rPr>
      <w:b w:val="0"/>
    </w:rPr>
  </w:style>
  <w:style w:type="character" w:customStyle="1" w:styleId="WW8Num39z2">
    <w:name w:val="WW8Num39z2"/>
    <w:rsid w:val="00F43C54"/>
  </w:style>
  <w:style w:type="character" w:customStyle="1" w:styleId="WW8Num39z3">
    <w:name w:val="WW8Num39z3"/>
    <w:rsid w:val="00F43C54"/>
  </w:style>
  <w:style w:type="character" w:customStyle="1" w:styleId="WW8Num39z4">
    <w:name w:val="WW8Num39z4"/>
    <w:rsid w:val="00F43C54"/>
  </w:style>
  <w:style w:type="character" w:customStyle="1" w:styleId="WW8Num39z5">
    <w:name w:val="WW8Num39z5"/>
    <w:rsid w:val="00F43C54"/>
  </w:style>
  <w:style w:type="character" w:customStyle="1" w:styleId="WW8Num39z6">
    <w:name w:val="WW8Num39z6"/>
    <w:rsid w:val="00F43C54"/>
  </w:style>
  <w:style w:type="character" w:customStyle="1" w:styleId="WW8Num39z7">
    <w:name w:val="WW8Num39z7"/>
    <w:rsid w:val="00F43C54"/>
  </w:style>
  <w:style w:type="character" w:customStyle="1" w:styleId="WW8Num39z8">
    <w:name w:val="WW8Num39z8"/>
    <w:rsid w:val="00F43C54"/>
  </w:style>
  <w:style w:type="character" w:customStyle="1" w:styleId="WW8Num40z0">
    <w:name w:val="WW8Num40z0"/>
    <w:rsid w:val="00F43C54"/>
  </w:style>
  <w:style w:type="character" w:customStyle="1" w:styleId="WW8Num40z1">
    <w:name w:val="WW8Num40z1"/>
    <w:rsid w:val="00F43C5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0z2">
    <w:name w:val="WW8Num40z2"/>
    <w:rsid w:val="00F43C54"/>
  </w:style>
  <w:style w:type="character" w:customStyle="1" w:styleId="WW8Num40z3">
    <w:name w:val="WW8Num40z3"/>
    <w:rsid w:val="00F43C54"/>
  </w:style>
  <w:style w:type="character" w:customStyle="1" w:styleId="WW8Num40z4">
    <w:name w:val="WW8Num40z4"/>
    <w:rsid w:val="00F43C54"/>
  </w:style>
  <w:style w:type="character" w:customStyle="1" w:styleId="WW8Num40z5">
    <w:name w:val="WW8Num40z5"/>
    <w:rsid w:val="00F43C54"/>
  </w:style>
  <w:style w:type="character" w:customStyle="1" w:styleId="WW8Num40z6">
    <w:name w:val="WW8Num40z6"/>
    <w:rsid w:val="00F43C54"/>
  </w:style>
  <w:style w:type="character" w:customStyle="1" w:styleId="WW8Num40z7">
    <w:name w:val="WW8Num40z7"/>
    <w:rsid w:val="00F43C54"/>
  </w:style>
  <w:style w:type="character" w:customStyle="1" w:styleId="WW8Num40z8">
    <w:name w:val="WW8Num40z8"/>
    <w:rsid w:val="00F43C54"/>
  </w:style>
  <w:style w:type="character" w:customStyle="1" w:styleId="WW8Num41z0">
    <w:name w:val="WW8Num41z0"/>
    <w:rsid w:val="00F43C5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1z1">
    <w:name w:val="WW8Num41z1"/>
    <w:rsid w:val="00F43C54"/>
  </w:style>
  <w:style w:type="character" w:customStyle="1" w:styleId="WW8Num41z2">
    <w:name w:val="WW8Num41z2"/>
    <w:rsid w:val="00F43C54"/>
  </w:style>
  <w:style w:type="character" w:customStyle="1" w:styleId="WW8Num41z3">
    <w:name w:val="WW8Num41z3"/>
    <w:rsid w:val="00F43C54"/>
  </w:style>
  <w:style w:type="character" w:customStyle="1" w:styleId="WW8Num41z4">
    <w:name w:val="WW8Num41z4"/>
    <w:rsid w:val="00F43C54"/>
  </w:style>
  <w:style w:type="character" w:customStyle="1" w:styleId="WW8Num41z5">
    <w:name w:val="WW8Num41z5"/>
    <w:rsid w:val="00F43C54"/>
  </w:style>
  <w:style w:type="character" w:customStyle="1" w:styleId="WW8Num41z6">
    <w:name w:val="WW8Num41z6"/>
    <w:rsid w:val="00F43C54"/>
  </w:style>
  <w:style w:type="character" w:customStyle="1" w:styleId="WW8Num41z7">
    <w:name w:val="WW8Num41z7"/>
    <w:rsid w:val="00F43C54"/>
  </w:style>
  <w:style w:type="character" w:customStyle="1" w:styleId="WW8Num41z8">
    <w:name w:val="WW8Num41z8"/>
    <w:rsid w:val="00F43C54"/>
  </w:style>
  <w:style w:type="character" w:customStyle="1" w:styleId="WW8Num42z0">
    <w:name w:val="WW8Num42z0"/>
    <w:rsid w:val="00F43C54"/>
    <w:rPr>
      <w:rFonts w:ascii="Symbol" w:hAnsi="Symbol" w:cs="Symbol"/>
      <w:b w:val="0"/>
      <w:i w:val="0"/>
      <w:color w:val="auto"/>
      <w:sz w:val="24"/>
      <w:szCs w:val="16"/>
      <w:lang w:val="ru-RU"/>
    </w:rPr>
  </w:style>
  <w:style w:type="character" w:customStyle="1" w:styleId="WW8Num42z1">
    <w:name w:val="WW8Num42z1"/>
    <w:rsid w:val="00F43C54"/>
    <w:rPr>
      <w:rFonts w:ascii="Courier New" w:hAnsi="Courier New" w:cs="Courier New"/>
    </w:rPr>
  </w:style>
  <w:style w:type="character" w:customStyle="1" w:styleId="WW8Num42z2">
    <w:name w:val="WW8Num42z2"/>
    <w:rsid w:val="00F43C54"/>
    <w:rPr>
      <w:rFonts w:ascii="Wingdings" w:hAnsi="Wingdings" w:cs="Wingdings"/>
    </w:rPr>
  </w:style>
  <w:style w:type="character" w:customStyle="1" w:styleId="WW8Num42z3">
    <w:name w:val="WW8Num42z3"/>
    <w:rsid w:val="00F43C54"/>
    <w:rPr>
      <w:rFonts w:ascii="Symbol" w:hAnsi="Symbol" w:cs="Symbol"/>
    </w:rPr>
  </w:style>
  <w:style w:type="character" w:customStyle="1" w:styleId="WW8Num43z0">
    <w:name w:val="WW8Num43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43z1">
    <w:name w:val="WW8Num43z1"/>
    <w:rsid w:val="00F43C54"/>
    <w:rPr>
      <w:b/>
      <w:i w:val="0"/>
      <w:color w:val="auto"/>
      <w:sz w:val="24"/>
      <w:szCs w:val="16"/>
    </w:rPr>
  </w:style>
  <w:style w:type="character" w:customStyle="1" w:styleId="WW8Num43z2">
    <w:name w:val="WW8Num43z2"/>
    <w:rsid w:val="00F43C54"/>
  </w:style>
  <w:style w:type="character" w:customStyle="1" w:styleId="WW8Num43z3">
    <w:name w:val="WW8Num43z3"/>
    <w:rsid w:val="00F43C54"/>
  </w:style>
  <w:style w:type="character" w:customStyle="1" w:styleId="WW8Num43z4">
    <w:name w:val="WW8Num43z4"/>
    <w:rsid w:val="00F43C54"/>
  </w:style>
  <w:style w:type="character" w:customStyle="1" w:styleId="WW8Num43z5">
    <w:name w:val="WW8Num43z5"/>
    <w:rsid w:val="00F43C54"/>
  </w:style>
  <w:style w:type="character" w:customStyle="1" w:styleId="WW8Num43z6">
    <w:name w:val="WW8Num43z6"/>
    <w:rsid w:val="00F43C54"/>
  </w:style>
  <w:style w:type="character" w:customStyle="1" w:styleId="WW8Num43z7">
    <w:name w:val="WW8Num43z7"/>
    <w:rsid w:val="00F43C54"/>
  </w:style>
  <w:style w:type="character" w:customStyle="1" w:styleId="WW8Num43z8">
    <w:name w:val="WW8Num43z8"/>
    <w:rsid w:val="00F43C54"/>
  </w:style>
  <w:style w:type="character" w:customStyle="1" w:styleId="WW8Num44z0">
    <w:name w:val="WW8Num44z0"/>
    <w:rsid w:val="00F43C5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1">
    <w:name w:val="WW8Num44z1"/>
    <w:rsid w:val="00F43C5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2">
    <w:name w:val="WW8Num44z2"/>
    <w:rsid w:val="00F43C54"/>
  </w:style>
  <w:style w:type="character" w:customStyle="1" w:styleId="WW8Num44z3">
    <w:name w:val="WW8Num44z3"/>
    <w:rsid w:val="00F43C54"/>
  </w:style>
  <w:style w:type="character" w:customStyle="1" w:styleId="WW8Num44z4">
    <w:name w:val="WW8Num44z4"/>
    <w:rsid w:val="00F43C54"/>
  </w:style>
  <w:style w:type="character" w:customStyle="1" w:styleId="WW8Num44z5">
    <w:name w:val="WW8Num44z5"/>
    <w:rsid w:val="00F43C54"/>
  </w:style>
  <w:style w:type="character" w:customStyle="1" w:styleId="WW8Num44z6">
    <w:name w:val="WW8Num44z6"/>
    <w:rsid w:val="00F43C54"/>
  </w:style>
  <w:style w:type="character" w:customStyle="1" w:styleId="WW8Num44z7">
    <w:name w:val="WW8Num44z7"/>
    <w:rsid w:val="00F43C54"/>
  </w:style>
  <w:style w:type="character" w:customStyle="1" w:styleId="WW8Num44z8">
    <w:name w:val="WW8Num44z8"/>
    <w:rsid w:val="00F43C54"/>
  </w:style>
  <w:style w:type="character" w:customStyle="1" w:styleId="WW8Num45z0">
    <w:name w:val="WW8Num45z0"/>
    <w:rsid w:val="00F43C54"/>
  </w:style>
  <w:style w:type="character" w:customStyle="1" w:styleId="WW8Num45z1">
    <w:name w:val="WW8Num45z1"/>
    <w:rsid w:val="00F43C54"/>
    <w:rPr>
      <w:rFonts w:ascii="Times New Roman" w:hAnsi="Times New Roman" w:cs="Times New Roman"/>
      <w:b w:val="0"/>
      <w:bCs/>
      <w:i w:val="0"/>
      <w:iCs/>
      <w:caps w:val="0"/>
      <w:smallCaps w:val="0"/>
      <w:strike w:val="0"/>
      <w:dstrike w:val="0"/>
      <w:vanish w:val="0"/>
      <w:color w:val="auto"/>
      <w:position w:val="0"/>
      <w:sz w:val="28"/>
      <w:szCs w:val="28"/>
      <w:vertAlign w:val="baseli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5z2">
    <w:name w:val="WW8Num45z2"/>
    <w:rsid w:val="00F43C54"/>
  </w:style>
  <w:style w:type="character" w:customStyle="1" w:styleId="WW8Num45z3">
    <w:name w:val="WW8Num45z3"/>
    <w:rsid w:val="00F43C54"/>
  </w:style>
  <w:style w:type="character" w:customStyle="1" w:styleId="WW8Num45z4">
    <w:name w:val="WW8Num45z4"/>
    <w:rsid w:val="00F43C54"/>
  </w:style>
  <w:style w:type="character" w:customStyle="1" w:styleId="WW8Num45z5">
    <w:name w:val="WW8Num45z5"/>
    <w:rsid w:val="00F43C54"/>
  </w:style>
  <w:style w:type="character" w:customStyle="1" w:styleId="WW8Num45z6">
    <w:name w:val="WW8Num45z6"/>
    <w:rsid w:val="00F43C54"/>
  </w:style>
  <w:style w:type="character" w:customStyle="1" w:styleId="WW8Num45z7">
    <w:name w:val="WW8Num45z7"/>
    <w:rsid w:val="00F43C54"/>
  </w:style>
  <w:style w:type="character" w:customStyle="1" w:styleId="WW8Num45z8">
    <w:name w:val="WW8Num45z8"/>
    <w:rsid w:val="00F43C54"/>
  </w:style>
  <w:style w:type="character" w:customStyle="1" w:styleId="WW8Num46z0">
    <w:name w:val="WW8Num46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46z1">
    <w:name w:val="WW8Num46z1"/>
    <w:rsid w:val="00F43C54"/>
    <w:rPr>
      <w:rFonts w:ascii="Courier New" w:hAnsi="Courier New" w:cs="Courier New"/>
    </w:rPr>
  </w:style>
  <w:style w:type="character" w:customStyle="1" w:styleId="WW8Num46z2">
    <w:name w:val="WW8Num46z2"/>
    <w:rsid w:val="00F43C54"/>
    <w:rPr>
      <w:rFonts w:ascii="Wingdings" w:hAnsi="Wingdings" w:cs="Wingdings"/>
    </w:rPr>
  </w:style>
  <w:style w:type="character" w:customStyle="1" w:styleId="WW8Num46z3">
    <w:name w:val="WW8Num46z3"/>
    <w:rsid w:val="00F43C54"/>
    <w:rPr>
      <w:rFonts w:ascii="Symbol" w:hAnsi="Symbol" w:cs="Symbol"/>
    </w:rPr>
  </w:style>
  <w:style w:type="character" w:customStyle="1" w:styleId="WW8Num47z0">
    <w:name w:val="WW8Num47z0"/>
    <w:rsid w:val="00F43C54"/>
    <w:rPr>
      <w:rFonts w:ascii="Symbol" w:hAnsi="Symbol" w:cs="Symbol"/>
      <w:b w:val="0"/>
      <w:i w:val="0"/>
      <w:color w:val="auto"/>
      <w:sz w:val="24"/>
      <w:szCs w:val="16"/>
    </w:rPr>
  </w:style>
  <w:style w:type="character" w:customStyle="1" w:styleId="WW8Num47z1">
    <w:name w:val="WW8Num47z1"/>
    <w:rsid w:val="00F43C54"/>
    <w:rPr>
      <w:rFonts w:ascii="Courier New" w:hAnsi="Courier New" w:cs="Courier New"/>
    </w:rPr>
  </w:style>
  <w:style w:type="character" w:customStyle="1" w:styleId="WW8Num47z2">
    <w:name w:val="WW8Num47z2"/>
    <w:rsid w:val="00F43C54"/>
    <w:rPr>
      <w:rFonts w:ascii="Wingdings" w:hAnsi="Wingdings" w:cs="Wingdings"/>
    </w:rPr>
  </w:style>
  <w:style w:type="character" w:customStyle="1" w:styleId="WW8Num47z3">
    <w:name w:val="WW8Num47z3"/>
    <w:rsid w:val="00F43C54"/>
    <w:rPr>
      <w:rFonts w:ascii="Symbol" w:hAnsi="Symbol" w:cs="Symbol"/>
    </w:rPr>
  </w:style>
  <w:style w:type="character" w:customStyle="1" w:styleId="WW8Num48z0">
    <w:name w:val="WW8Num48z0"/>
    <w:rsid w:val="00F43C5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8z1">
    <w:name w:val="WW8Num48z1"/>
    <w:rsid w:val="00F43C54"/>
  </w:style>
  <w:style w:type="character" w:customStyle="1" w:styleId="WW8Num48z2">
    <w:name w:val="WW8Num48z2"/>
    <w:rsid w:val="00F43C54"/>
  </w:style>
  <w:style w:type="character" w:customStyle="1" w:styleId="WW8Num48z3">
    <w:name w:val="WW8Num48z3"/>
    <w:rsid w:val="00F43C54"/>
  </w:style>
  <w:style w:type="character" w:customStyle="1" w:styleId="WW8Num48z4">
    <w:name w:val="WW8Num48z4"/>
    <w:rsid w:val="00F43C54"/>
  </w:style>
  <w:style w:type="character" w:customStyle="1" w:styleId="WW8Num48z5">
    <w:name w:val="WW8Num48z5"/>
    <w:rsid w:val="00F43C54"/>
  </w:style>
  <w:style w:type="character" w:customStyle="1" w:styleId="WW8Num48z6">
    <w:name w:val="WW8Num48z6"/>
    <w:rsid w:val="00F43C54"/>
  </w:style>
  <w:style w:type="character" w:customStyle="1" w:styleId="WW8Num48z7">
    <w:name w:val="WW8Num48z7"/>
    <w:rsid w:val="00F43C54"/>
  </w:style>
  <w:style w:type="character" w:customStyle="1" w:styleId="WW8Num48z8">
    <w:name w:val="WW8Num48z8"/>
    <w:rsid w:val="00F43C54"/>
  </w:style>
  <w:style w:type="character" w:customStyle="1" w:styleId="WW8Num49z0">
    <w:name w:val="WW8Num49z0"/>
    <w:rsid w:val="00F43C5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1">
    <w:name w:val="WW8Num49z1"/>
    <w:rsid w:val="00F43C5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2">
    <w:name w:val="WW8Num49z2"/>
    <w:rsid w:val="00F43C54"/>
  </w:style>
  <w:style w:type="character" w:customStyle="1" w:styleId="WW8Num49z3">
    <w:name w:val="WW8Num49z3"/>
    <w:rsid w:val="00F43C54"/>
  </w:style>
  <w:style w:type="character" w:customStyle="1" w:styleId="WW8Num49z4">
    <w:name w:val="WW8Num49z4"/>
    <w:rsid w:val="00F43C54"/>
  </w:style>
  <w:style w:type="character" w:customStyle="1" w:styleId="WW8Num49z5">
    <w:name w:val="WW8Num49z5"/>
    <w:rsid w:val="00F43C54"/>
  </w:style>
  <w:style w:type="character" w:customStyle="1" w:styleId="WW8Num49z6">
    <w:name w:val="WW8Num49z6"/>
    <w:rsid w:val="00F43C54"/>
  </w:style>
  <w:style w:type="character" w:customStyle="1" w:styleId="WW8Num49z7">
    <w:name w:val="WW8Num49z7"/>
    <w:rsid w:val="00F43C54"/>
  </w:style>
  <w:style w:type="character" w:customStyle="1" w:styleId="WW8Num49z8">
    <w:name w:val="WW8Num49z8"/>
    <w:rsid w:val="00F43C54"/>
  </w:style>
  <w:style w:type="character" w:customStyle="1" w:styleId="1e">
    <w:name w:val="Основной шрифт абзаца1"/>
    <w:rsid w:val="00F43C54"/>
  </w:style>
  <w:style w:type="character" w:customStyle="1" w:styleId="FontStyle250">
    <w:name w:val="Font Style250"/>
    <w:rsid w:val="00F43C54"/>
    <w:rPr>
      <w:rFonts w:ascii="Microsoft Sans Serif" w:hAnsi="Microsoft Sans Serif" w:cs="Microsoft Sans Serif"/>
      <w:smallCaps/>
      <w:sz w:val="10"/>
      <w:szCs w:val="10"/>
    </w:rPr>
  </w:style>
  <w:style w:type="character" w:customStyle="1" w:styleId="FontStyle252">
    <w:name w:val="Font Style252"/>
    <w:rsid w:val="00F43C54"/>
    <w:rPr>
      <w:rFonts w:ascii="Microsoft Sans Serif" w:hAnsi="Microsoft Sans Serif" w:cs="Microsoft Sans Serif"/>
      <w:sz w:val="12"/>
      <w:szCs w:val="12"/>
    </w:rPr>
  </w:style>
  <w:style w:type="character" w:customStyle="1" w:styleId="FontStyle254">
    <w:name w:val="Font Style254"/>
    <w:rsid w:val="00F43C54"/>
    <w:rPr>
      <w:rFonts w:ascii="Microsoft Sans Serif" w:hAnsi="Microsoft Sans Serif" w:cs="Microsoft Sans Serif"/>
      <w:sz w:val="16"/>
      <w:szCs w:val="16"/>
    </w:rPr>
  </w:style>
  <w:style w:type="character" w:customStyle="1" w:styleId="FontStyle263TimesNewRoman">
    <w:name w:val="Font Style263 + Times New Roman"/>
    <w:rsid w:val="00F43C54"/>
    <w:rPr>
      <w:rFonts w:ascii="Times New Roman" w:hAnsi="Times New Roman" w:cs="Times New Roman"/>
      <w:sz w:val="28"/>
      <w:szCs w:val="28"/>
    </w:rPr>
  </w:style>
  <w:style w:type="character" w:customStyle="1" w:styleId="1f">
    <w:name w:val="Знак примечания1"/>
    <w:rsid w:val="00F43C54"/>
    <w:rPr>
      <w:sz w:val="16"/>
      <w:szCs w:val="16"/>
    </w:rPr>
  </w:style>
  <w:style w:type="character" w:customStyle="1" w:styleId="postbody">
    <w:name w:val="postbody"/>
    <w:basedOn w:val="1e"/>
    <w:rsid w:val="00F43C54"/>
  </w:style>
  <w:style w:type="character" w:customStyle="1" w:styleId="FontStyle263TimesNewRoman14">
    <w:name w:val="Font Style263 + Times New Roman? 14 пгп"/>
    <w:rsid w:val="00F43C54"/>
    <w:rPr>
      <w:rFonts w:ascii="Times New Roman" w:hAnsi="Times New Roman" w:cs="Times New Roman"/>
      <w:b/>
      <w:sz w:val="28"/>
      <w:szCs w:val="28"/>
    </w:rPr>
  </w:style>
  <w:style w:type="character" w:customStyle="1" w:styleId="affc">
    <w:name w:val="Подзаголовок Знак"/>
    <w:rsid w:val="00F43C54"/>
    <w:rPr>
      <w:rFonts w:ascii="Cambria" w:eastAsia="Times New Roman" w:hAnsi="Cambria" w:cs="Cambria"/>
      <w:sz w:val="24"/>
      <w:szCs w:val="24"/>
    </w:rPr>
  </w:style>
  <w:style w:type="character" w:customStyle="1" w:styleId="FontStyle369">
    <w:name w:val="Font Style369"/>
    <w:rsid w:val="00F43C5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46">
    <w:name w:val="Font Style346"/>
    <w:rsid w:val="00F43C54"/>
    <w:rPr>
      <w:rFonts w:ascii="Times New Roman" w:hAnsi="Times New Roman" w:cs="Times New Roman"/>
      <w:spacing w:val="10"/>
      <w:sz w:val="12"/>
      <w:szCs w:val="12"/>
    </w:rPr>
  </w:style>
  <w:style w:type="character" w:customStyle="1" w:styleId="affd">
    <w:name w:val="Текст Знак"/>
    <w:link w:val="affe"/>
    <w:rsid w:val="00F43C54"/>
    <w:rPr>
      <w:rFonts w:ascii="Courier New" w:eastAsia="Times New Roman" w:hAnsi="Courier New" w:cs="Courier New"/>
    </w:rPr>
  </w:style>
  <w:style w:type="character" w:customStyle="1" w:styleId="afff">
    <w:name w:val="таблица Знак Знак Знак Знак Знак"/>
    <w:rsid w:val="00F43C54"/>
    <w:rPr>
      <w:rFonts w:ascii="Times New Roman" w:eastAsia="Times New Roman" w:hAnsi="Times New Roman" w:cs="Times New Roman"/>
      <w:sz w:val="24"/>
      <w:szCs w:val="24"/>
    </w:rPr>
  </w:style>
  <w:style w:type="character" w:styleId="afff0">
    <w:name w:val="FollowedHyperlink"/>
    <w:rsid w:val="00F43C54"/>
    <w:rPr>
      <w:color w:val="800080"/>
      <w:u w:val="single"/>
    </w:rPr>
  </w:style>
  <w:style w:type="character" w:customStyle="1" w:styleId="2e">
    <w:name w:val="Цитата 2 Знак"/>
    <w:rsid w:val="00F43C54"/>
    <w:rPr>
      <w:rFonts w:ascii="Microsoft Sans Serif" w:eastAsia="Times New Roman" w:hAnsi="Microsoft Sans Serif" w:cs="Microsoft Sans Serif"/>
      <w:i/>
      <w:iCs/>
      <w:color w:val="000000"/>
      <w:sz w:val="24"/>
      <w:szCs w:val="24"/>
    </w:rPr>
  </w:style>
  <w:style w:type="character" w:customStyle="1" w:styleId="fontstyle2250">
    <w:name w:val="fontstyle225"/>
    <w:rsid w:val="00F43C54"/>
    <w:rPr>
      <w:rFonts w:ascii="Microsoft Sans Serif" w:hAnsi="Microsoft Sans Serif" w:cs="Microsoft Sans Serif"/>
      <w:b/>
      <w:bCs/>
    </w:rPr>
  </w:style>
  <w:style w:type="character" w:customStyle="1" w:styleId="afff1">
    <w:name w:val="Обычный (веб) Знак"/>
    <w:rsid w:val="00F43C5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5">
    <w:name w:val="Font Style305"/>
    <w:rsid w:val="00F43C54"/>
    <w:rPr>
      <w:rFonts w:ascii="Microsoft Sans Serif" w:hAnsi="Microsoft Sans Serif" w:cs="Microsoft Sans Serif"/>
      <w:sz w:val="12"/>
      <w:szCs w:val="12"/>
    </w:rPr>
  </w:style>
  <w:style w:type="character" w:customStyle="1" w:styleId="FontStyle309">
    <w:name w:val="Font Style309"/>
    <w:rsid w:val="00F43C54"/>
    <w:rPr>
      <w:rFonts w:ascii="Microsoft Sans Serif" w:hAnsi="Microsoft Sans Serif" w:cs="Microsoft Sans Serif"/>
      <w:sz w:val="12"/>
      <w:szCs w:val="12"/>
    </w:rPr>
  </w:style>
  <w:style w:type="character" w:customStyle="1" w:styleId="FontStyle331">
    <w:name w:val="Font Style331"/>
    <w:rsid w:val="00F43C54"/>
    <w:rPr>
      <w:rFonts w:ascii="Times New Roman" w:hAnsi="Times New Roman" w:cs="Times New Roman"/>
      <w:sz w:val="14"/>
      <w:szCs w:val="14"/>
    </w:rPr>
  </w:style>
  <w:style w:type="character" w:customStyle="1" w:styleId="FontStyle12">
    <w:name w:val="Font Style12"/>
    <w:rsid w:val="00F43C5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F43C54"/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F43C54"/>
    <w:rPr>
      <w:rFonts w:ascii="Arial" w:hAnsi="Arial" w:cs="Arial"/>
      <w:sz w:val="18"/>
      <w:szCs w:val="18"/>
    </w:rPr>
  </w:style>
  <w:style w:type="character" w:customStyle="1" w:styleId="FontStyle24">
    <w:name w:val="Font Style24"/>
    <w:rsid w:val="00F43C54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F43C5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rsid w:val="00F43C54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rsid w:val="00F43C5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560">
    <w:name w:val="Font Style256 +"/>
    <w:rsid w:val="00F43C54"/>
    <w:rPr>
      <w:rFonts w:ascii="Times New Roman" w:hAnsi="Times New Roman" w:cs="Times New Roman"/>
      <w:b/>
      <w:sz w:val="28"/>
    </w:rPr>
  </w:style>
  <w:style w:type="character" w:styleId="afff2">
    <w:name w:val="page number"/>
    <w:basedOn w:val="1e"/>
    <w:rsid w:val="00F43C54"/>
  </w:style>
  <w:style w:type="character" w:customStyle="1" w:styleId="1f0">
    <w:name w:val="таблица Знак1 Знак Знак Знак Знак"/>
    <w:rsid w:val="00F43C54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FontStyle297">
    <w:name w:val="Font Style297"/>
    <w:rsid w:val="00F43C54"/>
    <w:rPr>
      <w:rFonts w:ascii="Times New Roman" w:hAnsi="Times New Roman" w:cs="Times New Roman"/>
      <w:sz w:val="12"/>
      <w:szCs w:val="12"/>
    </w:rPr>
  </w:style>
  <w:style w:type="character" w:customStyle="1" w:styleId="FontStyle362">
    <w:name w:val="Font Style362"/>
    <w:rsid w:val="00F43C54"/>
    <w:rPr>
      <w:rFonts w:ascii="Times New Roman" w:hAnsi="Times New Roman" w:cs="Times New Roman"/>
      <w:sz w:val="14"/>
      <w:szCs w:val="14"/>
    </w:rPr>
  </w:style>
  <w:style w:type="character" w:customStyle="1" w:styleId="FontStyle363">
    <w:name w:val="Font Style363"/>
    <w:rsid w:val="00F43C54"/>
    <w:rPr>
      <w:rFonts w:ascii="Times New Roman" w:hAnsi="Times New Roman" w:cs="Times New Roman"/>
      <w:sz w:val="14"/>
      <w:szCs w:val="14"/>
    </w:rPr>
  </w:style>
  <w:style w:type="character" w:customStyle="1" w:styleId="urtxtstd">
    <w:name w:val="urtxtstd"/>
    <w:basedOn w:val="1e"/>
    <w:rsid w:val="00F43C54"/>
  </w:style>
  <w:style w:type="character" w:customStyle="1" w:styleId="FontStyle263">
    <w:name w:val="Font Style263"/>
    <w:rsid w:val="00F43C54"/>
    <w:rPr>
      <w:color w:val="000000"/>
      <w:sz w:val="28"/>
      <w:szCs w:val="28"/>
    </w:rPr>
  </w:style>
  <w:style w:type="character" w:customStyle="1" w:styleId="FontStyle301">
    <w:name w:val="Font Style301"/>
    <w:rsid w:val="00F43C54"/>
    <w:rPr>
      <w:rFonts w:ascii="Microsoft Sans Serif" w:hAnsi="Microsoft Sans Serif" w:cs="Microsoft Sans Serif"/>
      <w:sz w:val="8"/>
      <w:szCs w:val="8"/>
    </w:rPr>
  </w:style>
  <w:style w:type="character" w:customStyle="1" w:styleId="FontStyle284">
    <w:name w:val="Font Style284"/>
    <w:rsid w:val="00F43C54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272">
    <w:name w:val="Font Style272"/>
    <w:rsid w:val="00F43C54"/>
    <w:rPr>
      <w:rFonts w:ascii="Microsoft Sans Serif" w:hAnsi="Microsoft Sans Serif" w:cs="Microsoft Sans Serif"/>
      <w:sz w:val="12"/>
      <w:szCs w:val="12"/>
    </w:rPr>
  </w:style>
  <w:style w:type="character" w:styleId="afff3">
    <w:name w:val="Book Title"/>
    <w:qFormat/>
    <w:rsid w:val="00F43C54"/>
    <w:rPr>
      <w:b/>
      <w:bCs/>
      <w:smallCaps/>
      <w:spacing w:val="5"/>
    </w:rPr>
  </w:style>
  <w:style w:type="character" w:customStyle="1" w:styleId="FontStyle343">
    <w:name w:val="Font Style343"/>
    <w:rsid w:val="00F43C54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afff4">
    <w:name w:val="Маркеры списка"/>
    <w:rsid w:val="00F43C54"/>
    <w:rPr>
      <w:rFonts w:ascii="OpenSymbol" w:eastAsia="OpenSymbol" w:hAnsi="OpenSymbol" w:cs="OpenSymbol"/>
    </w:rPr>
  </w:style>
  <w:style w:type="character" w:customStyle="1" w:styleId="afff5">
    <w:name w:val="Символ нумерации"/>
    <w:rsid w:val="00F43C54"/>
  </w:style>
  <w:style w:type="paragraph" w:customStyle="1" w:styleId="afff6">
    <w:name w:val="Заголовок"/>
    <w:basedOn w:val="a2"/>
    <w:next w:val="af"/>
    <w:rsid w:val="00F43C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afff7">
    <w:name w:val="List"/>
    <w:basedOn w:val="af"/>
    <w:rsid w:val="00F43C54"/>
    <w:pPr>
      <w:suppressAutoHyphens/>
    </w:pPr>
    <w:rPr>
      <w:rFonts w:cs="FreeSans"/>
      <w:lang w:eastAsia="zh-CN"/>
    </w:rPr>
  </w:style>
  <w:style w:type="paragraph" w:customStyle="1" w:styleId="1f1">
    <w:name w:val="Указатель1"/>
    <w:basedOn w:val="a2"/>
    <w:rsid w:val="00F43C54"/>
    <w:pPr>
      <w:widowControl w:val="0"/>
      <w:suppressLineNumbers/>
      <w:suppressAutoHyphens/>
      <w:autoSpaceDE w:val="0"/>
      <w:spacing w:after="0" w:line="240" w:lineRule="auto"/>
    </w:pPr>
    <w:rPr>
      <w:rFonts w:ascii="Microsoft Sans Serif" w:eastAsia="Times New Roman" w:hAnsi="Microsoft Sans Serif" w:cs="FreeSans"/>
      <w:sz w:val="24"/>
      <w:szCs w:val="24"/>
      <w:lang w:eastAsia="zh-CN"/>
    </w:rPr>
  </w:style>
  <w:style w:type="paragraph" w:customStyle="1" w:styleId="Style287">
    <w:name w:val="Style287"/>
    <w:basedOn w:val="a2"/>
    <w:rsid w:val="00F43C54"/>
    <w:pPr>
      <w:widowControl w:val="0"/>
      <w:suppressAutoHyphens/>
      <w:autoSpaceDE w:val="0"/>
      <w:spacing w:after="0" w:line="168" w:lineRule="exact"/>
      <w:ind w:firstLine="475"/>
    </w:pPr>
    <w:rPr>
      <w:rFonts w:ascii="Microsoft Sans Serif" w:eastAsia="Times New Roman" w:hAnsi="Microsoft Sans Serif" w:cs="Microsoft Sans Serif"/>
      <w:sz w:val="24"/>
      <w:szCs w:val="24"/>
      <w:lang w:eastAsia="zh-CN"/>
    </w:rPr>
  </w:style>
  <w:style w:type="paragraph" w:customStyle="1" w:styleId="Style14">
    <w:name w:val="Style14"/>
    <w:basedOn w:val="a2"/>
    <w:rsid w:val="00F43C54"/>
    <w:pPr>
      <w:widowControl w:val="0"/>
      <w:suppressAutoHyphens/>
      <w:autoSpaceDE w:val="0"/>
      <w:spacing w:after="0" w:line="182" w:lineRule="exact"/>
      <w:ind w:hanging="590"/>
    </w:pPr>
    <w:rPr>
      <w:rFonts w:ascii="Microsoft Sans Serif" w:eastAsia="Times New Roman" w:hAnsi="Microsoft Sans Serif" w:cs="Microsoft Sans Serif"/>
      <w:sz w:val="24"/>
      <w:szCs w:val="24"/>
      <w:lang w:eastAsia="zh-CN"/>
    </w:rPr>
  </w:style>
  <w:style w:type="paragraph" w:customStyle="1" w:styleId="Style18">
    <w:name w:val="Style18"/>
    <w:basedOn w:val="a2"/>
    <w:rsid w:val="00F43C54"/>
    <w:pPr>
      <w:widowControl w:val="0"/>
      <w:suppressAutoHyphens/>
      <w:autoSpaceDE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zh-CN"/>
    </w:rPr>
  </w:style>
  <w:style w:type="paragraph" w:customStyle="1" w:styleId="Style175">
    <w:name w:val="Style175"/>
    <w:basedOn w:val="a2"/>
    <w:rsid w:val="00F43C54"/>
    <w:pPr>
      <w:widowControl w:val="0"/>
      <w:suppressAutoHyphens/>
      <w:autoSpaceDE w:val="0"/>
      <w:spacing w:after="0" w:line="240" w:lineRule="auto"/>
      <w:jc w:val="right"/>
    </w:pPr>
    <w:rPr>
      <w:rFonts w:ascii="Microsoft Sans Serif" w:eastAsia="Times New Roman" w:hAnsi="Microsoft Sans Serif" w:cs="Microsoft Sans Serif"/>
      <w:sz w:val="24"/>
      <w:szCs w:val="24"/>
      <w:lang w:eastAsia="zh-CN"/>
    </w:rPr>
  </w:style>
  <w:style w:type="paragraph" w:customStyle="1" w:styleId="FontStyle256TimesNewRoman">
    <w:name w:val="Font Style256 + Times New Roman"/>
    <w:basedOn w:val="a2"/>
    <w:rsid w:val="00F43C54"/>
    <w:pPr>
      <w:widowControl w:val="0"/>
      <w:suppressAutoHyphens/>
      <w:autoSpaceDE w:val="0"/>
      <w:spacing w:after="0" w:line="240" w:lineRule="auto"/>
    </w:pPr>
    <w:rPr>
      <w:rFonts w:ascii="Microsoft Sans Serif" w:eastAsia="Times New Roman" w:hAnsi="Microsoft Sans Serif" w:cs="Microsoft Sans Serif"/>
      <w:b/>
      <w:sz w:val="24"/>
      <w:szCs w:val="24"/>
      <w:lang w:eastAsia="zh-CN"/>
    </w:rPr>
  </w:style>
  <w:style w:type="paragraph" w:customStyle="1" w:styleId="312">
    <w:name w:val="Основной текст с отступом 31"/>
    <w:basedOn w:val="a2"/>
    <w:rsid w:val="00F43C5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211">
    <w:name w:val="Основной текст с отступом 21"/>
    <w:basedOn w:val="a2"/>
    <w:rsid w:val="00F43C5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f2">
    <w:name w:val="Текст примечания1"/>
    <w:basedOn w:val="a2"/>
    <w:rsid w:val="00F43C54"/>
    <w:pPr>
      <w:widowControl w:val="0"/>
      <w:suppressAutoHyphens/>
      <w:autoSpaceDE w:val="0"/>
      <w:spacing w:after="0" w:line="240" w:lineRule="auto"/>
    </w:pPr>
    <w:rPr>
      <w:rFonts w:ascii="Microsoft Sans Serif" w:eastAsia="Times New Roman" w:hAnsi="Microsoft Sans Serif" w:cs="Microsoft Sans Serif"/>
      <w:sz w:val="20"/>
      <w:szCs w:val="20"/>
      <w:lang w:val="x-none" w:eastAsia="zh-CN"/>
    </w:rPr>
  </w:style>
  <w:style w:type="paragraph" w:customStyle="1" w:styleId="FR1TimesNewRoman">
    <w:name w:val="FR1 + Times New Roman"/>
    <w:basedOn w:val="a2"/>
    <w:rsid w:val="00F43C5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f8">
    <w:name w:val="Subtitle"/>
    <w:basedOn w:val="a2"/>
    <w:next w:val="a2"/>
    <w:link w:val="1f3"/>
    <w:qFormat/>
    <w:rsid w:val="00F43C54"/>
    <w:pPr>
      <w:suppressAutoHyphens/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val="x-none" w:eastAsia="zh-CN"/>
    </w:rPr>
  </w:style>
  <w:style w:type="character" w:customStyle="1" w:styleId="1f3">
    <w:name w:val="Подзаголовок Знак1"/>
    <w:basedOn w:val="a3"/>
    <w:link w:val="afff8"/>
    <w:rsid w:val="00F43C54"/>
    <w:rPr>
      <w:rFonts w:ascii="Cambria" w:eastAsia="Times New Roman" w:hAnsi="Cambria" w:cs="Cambria"/>
      <w:sz w:val="24"/>
      <w:szCs w:val="24"/>
      <w:lang w:val="x-none" w:eastAsia="zh-CN"/>
    </w:rPr>
  </w:style>
  <w:style w:type="paragraph" w:customStyle="1" w:styleId="220">
    <w:name w:val="Основной текст 22"/>
    <w:basedOn w:val="a2"/>
    <w:rsid w:val="00F43C54"/>
    <w:pPr>
      <w:widowControl w:val="0"/>
      <w:suppressAutoHyphens/>
      <w:autoSpaceDE w:val="0"/>
      <w:spacing w:after="120" w:line="480" w:lineRule="auto"/>
    </w:pPr>
    <w:rPr>
      <w:rFonts w:ascii="Microsoft Sans Serif" w:eastAsia="Times New Roman" w:hAnsi="Microsoft Sans Serif" w:cs="Microsoft Sans Serif"/>
      <w:sz w:val="24"/>
      <w:szCs w:val="24"/>
      <w:lang w:val="x-none" w:eastAsia="zh-CN"/>
    </w:rPr>
  </w:style>
  <w:style w:type="paragraph" w:customStyle="1" w:styleId="Style160">
    <w:name w:val="Style160"/>
    <w:basedOn w:val="a2"/>
    <w:rsid w:val="00F43C54"/>
    <w:pPr>
      <w:widowControl w:val="0"/>
      <w:suppressAutoHyphens/>
      <w:autoSpaceDE w:val="0"/>
      <w:spacing w:after="0" w:line="163" w:lineRule="exact"/>
    </w:pPr>
    <w:rPr>
      <w:rFonts w:ascii="Microsoft Sans Serif" w:eastAsia="Calibri" w:hAnsi="Microsoft Sans Serif" w:cs="Microsoft Sans Serif"/>
      <w:sz w:val="24"/>
      <w:szCs w:val="24"/>
      <w:lang w:eastAsia="zh-CN"/>
    </w:rPr>
  </w:style>
  <w:style w:type="paragraph" w:customStyle="1" w:styleId="Style234">
    <w:name w:val="Style234"/>
    <w:basedOn w:val="a2"/>
    <w:uiPriority w:val="99"/>
    <w:rsid w:val="00F43C54"/>
    <w:pPr>
      <w:widowControl w:val="0"/>
      <w:suppressAutoHyphens/>
      <w:autoSpaceDE w:val="0"/>
      <w:spacing w:after="0" w:line="173" w:lineRule="exact"/>
    </w:pPr>
    <w:rPr>
      <w:rFonts w:ascii="Microsoft Sans Serif" w:eastAsia="Calibri" w:hAnsi="Microsoft Sans Serif" w:cs="Microsoft Sans Serif"/>
      <w:sz w:val="24"/>
      <w:szCs w:val="24"/>
      <w:lang w:eastAsia="zh-CN"/>
    </w:rPr>
  </w:style>
  <w:style w:type="paragraph" w:customStyle="1" w:styleId="1121">
    <w:name w:val="Стиль1.12.1."/>
    <w:basedOn w:val="a2"/>
    <w:rsid w:val="00F43C54"/>
    <w:pPr>
      <w:numPr>
        <w:numId w:val="6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4">
    <w:name w:val="Текст1"/>
    <w:basedOn w:val="a2"/>
    <w:rsid w:val="00F43C5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customStyle="1" w:styleId="Style116">
    <w:name w:val="Style116"/>
    <w:basedOn w:val="a2"/>
    <w:rsid w:val="00F43C54"/>
    <w:pPr>
      <w:widowControl w:val="0"/>
      <w:suppressAutoHyphens/>
      <w:autoSpaceDE w:val="0"/>
      <w:spacing w:after="0" w:line="178" w:lineRule="exact"/>
      <w:jc w:val="center"/>
    </w:pPr>
    <w:rPr>
      <w:rFonts w:ascii="Microsoft Sans Serif" w:eastAsia="Times New Roman" w:hAnsi="Microsoft Sans Serif" w:cs="Microsoft Sans Serif"/>
      <w:sz w:val="24"/>
      <w:szCs w:val="24"/>
      <w:lang w:eastAsia="zh-CN"/>
    </w:rPr>
  </w:style>
  <w:style w:type="paragraph" w:customStyle="1" w:styleId="afff9">
    <w:name w:val="таблица Знак Знак Знак Знак"/>
    <w:basedOn w:val="a2"/>
    <w:rsid w:val="00F43C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10">
    <w:name w:val="Обычный11"/>
    <w:rsid w:val="00F43C54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2f">
    <w:name w:val="Quote"/>
    <w:basedOn w:val="a2"/>
    <w:next w:val="a2"/>
    <w:link w:val="212"/>
    <w:qFormat/>
    <w:rsid w:val="00F43C54"/>
    <w:pPr>
      <w:widowControl w:val="0"/>
      <w:suppressAutoHyphens/>
      <w:autoSpaceDE w:val="0"/>
      <w:spacing w:after="0" w:line="240" w:lineRule="auto"/>
    </w:pPr>
    <w:rPr>
      <w:rFonts w:ascii="Microsoft Sans Serif" w:eastAsia="Times New Roman" w:hAnsi="Microsoft Sans Serif" w:cs="Microsoft Sans Serif"/>
      <w:i/>
      <w:iCs/>
      <w:color w:val="000000"/>
      <w:sz w:val="24"/>
      <w:szCs w:val="24"/>
      <w:lang w:val="x-none" w:eastAsia="zh-CN"/>
    </w:rPr>
  </w:style>
  <w:style w:type="character" w:customStyle="1" w:styleId="212">
    <w:name w:val="Цитата 2 Знак1"/>
    <w:basedOn w:val="a3"/>
    <w:link w:val="2f"/>
    <w:rsid w:val="00F43C54"/>
    <w:rPr>
      <w:rFonts w:ascii="Microsoft Sans Serif" w:eastAsia="Times New Roman" w:hAnsi="Microsoft Sans Serif" w:cs="Microsoft Sans Serif"/>
      <w:i/>
      <w:iCs/>
      <w:color w:val="000000"/>
      <w:sz w:val="24"/>
      <w:szCs w:val="24"/>
      <w:lang w:val="x-none" w:eastAsia="zh-CN"/>
    </w:rPr>
  </w:style>
  <w:style w:type="paragraph" w:customStyle="1" w:styleId="Heading">
    <w:name w:val="Heading"/>
    <w:rsid w:val="00F43C54"/>
    <w:pPr>
      <w:suppressAutoHyphens/>
      <w:spacing w:after="0" w:line="240" w:lineRule="auto"/>
    </w:pPr>
    <w:rPr>
      <w:rFonts w:ascii="Arial" w:eastAsia="Times New Roman" w:hAnsi="Arial" w:cs="Arial"/>
      <w:b/>
      <w:szCs w:val="20"/>
      <w:lang w:eastAsia="zh-CN"/>
    </w:rPr>
  </w:style>
  <w:style w:type="paragraph" w:customStyle="1" w:styleId="1f5">
    <w:name w:val="Цитата1"/>
    <w:basedOn w:val="a2"/>
    <w:rsid w:val="00F43C54"/>
    <w:pPr>
      <w:shd w:val="clear" w:color="auto" w:fill="FFFFFF"/>
      <w:suppressAutoHyphens/>
      <w:spacing w:after="0" w:line="360" w:lineRule="exact"/>
      <w:ind w:left="14" w:right="518" w:firstLine="538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40">
    <w:name w:val="14"/>
    <w:basedOn w:val="a2"/>
    <w:rsid w:val="00F43C54"/>
    <w:pPr>
      <w:suppressAutoHyphens/>
      <w:autoSpaceDE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zh-CN"/>
    </w:rPr>
  </w:style>
  <w:style w:type="paragraph" w:customStyle="1" w:styleId="ConsPlusCell">
    <w:name w:val="ConsPlusCell"/>
    <w:rsid w:val="00F43C5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b">
    <w:name w:val="Титульный лист 3"/>
    <w:basedOn w:val="a2"/>
    <w:rsid w:val="00F43C5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afffa">
    <w:name w:val="текст резюме"/>
    <w:basedOn w:val="a2"/>
    <w:rsid w:val="00F43C54"/>
    <w:pPr>
      <w:widowControl w:val="0"/>
      <w:suppressAutoHyphens/>
      <w:overflowPunct w:val="0"/>
      <w:autoSpaceDE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13">
    <w:name w:val="Style13"/>
    <w:basedOn w:val="a2"/>
    <w:rsid w:val="00F43C54"/>
    <w:pPr>
      <w:widowControl w:val="0"/>
      <w:suppressAutoHyphens/>
      <w:autoSpaceDE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zh-CN"/>
    </w:rPr>
  </w:style>
  <w:style w:type="paragraph" w:customStyle="1" w:styleId="Style42">
    <w:name w:val="Style42"/>
    <w:basedOn w:val="a2"/>
    <w:rsid w:val="00F43C54"/>
    <w:pPr>
      <w:widowControl w:val="0"/>
      <w:suppressAutoHyphens/>
      <w:autoSpaceDE w:val="0"/>
      <w:spacing w:after="0" w:line="173" w:lineRule="exact"/>
      <w:ind w:firstLine="298"/>
      <w:jc w:val="both"/>
    </w:pPr>
    <w:rPr>
      <w:rFonts w:ascii="Microsoft Sans Serif" w:eastAsia="Times New Roman" w:hAnsi="Microsoft Sans Serif" w:cs="Microsoft Sans Serif"/>
      <w:sz w:val="24"/>
      <w:szCs w:val="24"/>
      <w:lang w:eastAsia="zh-CN"/>
    </w:rPr>
  </w:style>
  <w:style w:type="paragraph" w:customStyle="1" w:styleId="Style48">
    <w:name w:val="Style48"/>
    <w:basedOn w:val="a2"/>
    <w:rsid w:val="00F43C54"/>
    <w:pPr>
      <w:widowControl w:val="0"/>
      <w:suppressAutoHyphens/>
      <w:autoSpaceDE w:val="0"/>
      <w:spacing w:after="0" w:line="173" w:lineRule="exact"/>
      <w:jc w:val="center"/>
    </w:pPr>
    <w:rPr>
      <w:rFonts w:ascii="Microsoft Sans Serif" w:eastAsia="Times New Roman" w:hAnsi="Microsoft Sans Serif" w:cs="Microsoft Sans Serif"/>
      <w:sz w:val="24"/>
      <w:szCs w:val="24"/>
      <w:lang w:eastAsia="zh-CN"/>
    </w:rPr>
  </w:style>
  <w:style w:type="paragraph" w:customStyle="1" w:styleId="Style81">
    <w:name w:val="Style81"/>
    <w:basedOn w:val="a2"/>
    <w:rsid w:val="00F43C54"/>
    <w:pPr>
      <w:widowControl w:val="0"/>
      <w:suppressAutoHyphens/>
      <w:autoSpaceDE w:val="0"/>
      <w:spacing w:after="0" w:line="178" w:lineRule="exact"/>
    </w:pPr>
    <w:rPr>
      <w:rFonts w:ascii="Microsoft Sans Serif" w:eastAsia="Times New Roman" w:hAnsi="Microsoft Sans Serif" w:cs="Microsoft Sans Serif"/>
      <w:sz w:val="24"/>
      <w:szCs w:val="24"/>
      <w:lang w:eastAsia="zh-CN"/>
    </w:rPr>
  </w:style>
  <w:style w:type="paragraph" w:customStyle="1" w:styleId="1f6">
    <w:name w:val="Текст 1"/>
    <w:basedOn w:val="25"/>
    <w:rsid w:val="00F43C54"/>
    <w:pPr>
      <w:keepNext w:val="0"/>
      <w:widowControl w:val="0"/>
      <w:numPr>
        <w:ilvl w:val="1"/>
      </w:numPr>
      <w:suppressAutoHyphens/>
      <w:overflowPunct w:val="0"/>
      <w:autoSpaceDE w:val="0"/>
      <w:spacing w:before="60" w:after="60"/>
      <w:ind w:left="1680" w:hanging="360"/>
      <w:jc w:val="both"/>
      <w:textAlignment w:val="baseline"/>
      <w:outlineLvl w:val="9"/>
    </w:pPr>
    <w:rPr>
      <w:sz w:val="24"/>
      <w:lang w:val="x-none" w:eastAsia="zh-CN"/>
    </w:rPr>
  </w:style>
  <w:style w:type="paragraph" w:customStyle="1" w:styleId="Style266">
    <w:name w:val="Style266"/>
    <w:basedOn w:val="a2"/>
    <w:rsid w:val="00F43C54"/>
    <w:pPr>
      <w:widowControl w:val="0"/>
      <w:suppressAutoHyphens/>
      <w:autoSpaceDE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zh-CN"/>
    </w:rPr>
  </w:style>
  <w:style w:type="paragraph" w:customStyle="1" w:styleId="Style3">
    <w:name w:val="Style3"/>
    <w:basedOn w:val="a2"/>
    <w:rsid w:val="00F43C54"/>
    <w:pPr>
      <w:widowControl w:val="0"/>
      <w:suppressAutoHyphens/>
      <w:autoSpaceDE w:val="0"/>
      <w:spacing w:after="0" w:line="280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2"/>
    <w:rsid w:val="00F43C54"/>
    <w:pPr>
      <w:widowControl w:val="0"/>
      <w:suppressAutoHyphens/>
      <w:autoSpaceDE w:val="0"/>
      <w:spacing w:after="0" w:line="274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a2"/>
    <w:rsid w:val="00F43C54"/>
    <w:pPr>
      <w:widowControl w:val="0"/>
      <w:suppressAutoHyphens/>
      <w:autoSpaceDE w:val="0"/>
      <w:spacing w:after="0" w:line="312" w:lineRule="exact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9">
    <w:name w:val="Style9"/>
    <w:basedOn w:val="a2"/>
    <w:rsid w:val="00F43C54"/>
    <w:pPr>
      <w:widowControl w:val="0"/>
      <w:suppressAutoHyphens/>
      <w:autoSpaceDE w:val="0"/>
      <w:spacing w:after="0" w:line="312" w:lineRule="exact"/>
      <w:ind w:firstLine="538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5">
    <w:name w:val="Style5"/>
    <w:basedOn w:val="a2"/>
    <w:rsid w:val="00F43C54"/>
    <w:pPr>
      <w:widowControl w:val="0"/>
      <w:suppressAutoHyphens/>
      <w:autoSpaceDE w:val="0"/>
      <w:spacing w:after="0" w:line="313" w:lineRule="exact"/>
      <w:ind w:firstLine="16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6">
    <w:name w:val="Style6"/>
    <w:basedOn w:val="a2"/>
    <w:rsid w:val="00F43C54"/>
    <w:pPr>
      <w:widowControl w:val="0"/>
      <w:suppressAutoHyphens/>
      <w:autoSpaceDE w:val="0"/>
      <w:spacing w:after="0" w:line="312" w:lineRule="exact"/>
      <w:ind w:firstLine="427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7">
    <w:name w:val="Style7"/>
    <w:basedOn w:val="a2"/>
    <w:rsid w:val="00F43C54"/>
    <w:pPr>
      <w:widowControl w:val="0"/>
      <w:suppressAutoHyphens/>
      <w:autoSpaceDE w:val="0"/>
      <w:spacing w:after="0" w:line="314" w:lineRule="exact"/>
      <w:ind w:firstLine="326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8">
    <w:name w:val="Style8"/>
    <w:basedOn w:val="a2"/>
    <w:rsid w:val="00F43C54"/>
    <w:pPr>
      <w:widowControl w:val="0"/>
      <w:suppressAutoHyphens/>
      <w:autoSpaceDE w:val="0"/>
      <w:spacing w:after="0" w:line="312" w:lineRule="exact"/>
      <w:ind w:firstLine="326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0">
    <w:name w:val="Style10"/>
    <w:basedOn w:val="a2"/>
    <w:rsid w:val="00F43C54"/>
    <w:pPr>
      <w:widowControl w:val="0"/>
      <w:suppressAutoHyphens/>
      <w:autoSpaceDE w:val="0"/>
      <w:spacing w:after="0" w:line="314" w:lineRule="exact"/>
      <w:ind w:firstLine="427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1">
    <w:name w:val="Style11"/>
    <w:basedOn w:val="a2"/>
    <w:rsid w:val="00F43C54"/>
    <w:pPr>
      <w:widowControl w:val="0"/>
      <w:suppressAutoHyphens/>
      <w:autoSpaceDE w:val="0"/>
      <w:spacing w:after="0" w:line="312" w:lineRule="exac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5">
    <w:name w:val="Style15"/>
    <w:basedOn w:val="a2"/>
    <w:rsid w:val="00F43C54"/>
    <w:pPr>
      <w:widowControl w:val="0"/>
      <w:suppressAutoHyphens/>
      <w:autoSpaceDE w:val="0"/>
      <w:spacing w:after="0" w:line="319" w:lineRule="exact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6">
    <w:name w:val="Style16"/>
    <w:basedOn w:val="a2"/>
    <w:rsid w:val="00F43C54"/>
    <w:pPr>
      <w:widowControl w:val="0"/>
      <w:suppressAutoHyphens/>
      <w:autoSpaceDE w:val="0"/>
      <w:spacing w:after="0" w:line="317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7">
    <w:name w:val="Style17"/>
    <w:basedOn w:val="a2"/>
    <w:rsid w:val="00F43C54"/>
    <w:pPr>
      <w:widowControl w:val="0"/>
      <w:suppressAutoHyphens/>
      <w:autoSpaceDE w:val="0"/>
      <w:spacing w:after="0" w:line="336" w:lineRule="exact"/>
      <w:ind w:firstLine="634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9">
    <w:name w:val="Style19"/>
    <w:basedOn w:val="a2"/>
    <w:rsid w:val="00F43C54"/>
    <w:pPr>
      <w:widowControl w:val="0"/>
      <w:suppressAutoHyphens/>
      <w:autoSpaceDE w:val="0"/>
      <w:spacing w:after="0" w:line="318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0">
    <w:name w:val="Style20"/>
    <w:basedOn w:val="a2"/>
    <w:rsid w:val="00F43C54"/>
    <w:pPr>
      <w:widowControl w:val="0"/>
      <w:suppressAutoHyphens/>
      <w:autoSpaceDE w:val="0"/>
      <w:spacing w:after="0" w:line="25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2">
    <w:name w:val="Style22"/>
    <w:basedOn w:val="a2"/>
    <w:rsid w:val="00F43C54"/>
    <w:pPr>
      <w:widowControl w:val="0"/>
      <w:suppressAutoHyphens/>
      <w:autoSpaceDE w:val="0"/>
      <w:spacing w:after="0" w:line="254" w:lineRule="exact"/>
      <w:ind w:hanging="73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3">
    <w:name w:val="Style23"/>
    <w:basedOn w:val="a2"/>
    <w:rsid w:val="00F43C54"/>
    <w:pPr>
      <w:widowControl w:val="0"/>
      <w:suppressAutoHyphens/>
      <w:autoSpaceDE w:val="0"/>
      <w:spacing w:after="0" w:line="254" w:lineRule="exact"/>
      <w:ind w:hanging="37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1">
    <w:name w:val="Обычный + 14 пт"/>
    <w:basedOn w:val="afe"/>
    <w:rsid w:val="00F43C54"/>
    <w:pPr>
      <w:widowControl w:val="0"/>
      <w:suppressAutoHyphens/>
      <w:autoSpaceDE w:val="0"/>
      <w:spacing w:before="0" w:beforeAutospacing="0" w:after="0" w:afterAutospacing="0"/>
    </w:pPr>
    <w:rPr>
      <w:lang w:val="x-none" w:eastAsia="zh-CN"/>
    </w:rPr>
  </w:style>
  <w:style w:type="paragraph" w:customStyle="1" w:styleId="LO-Normal">
    <w:name w:val="LO-Normal"/>
    <w:rsid w:val="00F43C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30">
    <w:name w:val="Основной текст 23"/>
    <w:basedOn w:val="a2"/>
    <w:rsid w:val="00F43C5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ormal1">
    <w:name w:val="Normal1"/>
    <w:rsid w:val="00F43C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fb">
    <w:name w:val="Revision"/>
    <w:uiPriority w:val="99"/>
    <w:rsid w:val="00F43C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2">
    <w:name w:val="FR2"/>
    <w:rsid w:val="00F43C54"/>
    <w:pPr>
      <w:widowControl w:val="0"/>
      <w:suppressAutoHyphens/>
      <w:spacing w:before="120" w:after="0" w:line="240" w:lineRule="auto"/>
      <w:ind w:left="280" w:right="400"/>
      <w:jc w:val="center"/>
    </w:pPr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customStyle="1" w:styleId="1f7">
    <w:name w:val="таблица Знак1 Знак Знак Знак"/>
    <w:basedOn w:val="a2"/>
    <w:rsid w:val="00F43C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214">
    <w:name w:val="Заголовок 2 + По шОбычный + 14 птирине"/>
    <w:basedOn w:val="25"/>
    <w:rsid w:val="00F43C54"/>
    <w:pPr>
      <w:numPr>
        <w:ilvl w:val="1"/>
      </w:numPr>
      <w:tabs>
        <w:tab w:val="left" w:pos="360"/>
      </w:tabs>
      <w:suppressAutoHyphens/>
      <w:jc w:val="both"/>
      <w:outlineLvl w:val="9"/>
    </w:pPr>
    <w:rPr>
      <w:szCs w:val="28"/>
      <w:lang w:val="x-none" w:eastAsia="zh-CN"/>
    </w:rPr>
  </w:style>
  <w:style w:type="paragraph" w:customStyle="1" w:styleId="afffc">
    <w:name w:val="перечень"/>
    <w:basedOn w:val="a2"/>
    <w:rsid w:val="00F43C54"/>
    <w:pPr>
      <w:suppressAutoHyphens/>
      <w:spacing w:after="12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65">
    <w:name w:val="Style165"/>
    <w:basedOn w:val="a2"/>
    <w:rsid w:val="00F43C54"/>
    <w:pPr>
      <w:widowControl w:val="0"/>
      <w:suppressAutoHyphens/>
      <w:autoSpaceDE w:val="0"/>
      <w:spacing w:after="0" w:line="240" w:lineRule="auto"/>
    </w:pPr>
    <w:rPr>
      <w:rFonts w:ascii="Microsoft Sans Serif" w:eastAsia="Calibri" w:hAnsi="Microsoft Sans Serif" w:cs="Microsoft Sans Serif"/>
      <w:sz w:val="24"/>
      <w:szCs w:val="24"/>
      <w:lang w:eastAsia="zh-CN"/>
    </w:rPr>
  </w:style>
  <w:style w:type="paragraph" w:customStyle="1" w:styleId="Style171">
    <w:name w:val="Style171"/>
    <w:basedOn w:val="a2"/>
    <w:rsid w:val="00F43C54"/>
    <w:pPr>
      <w:widowControl w:val="0"/>
      <w:suppressAutoHyphens/>
      <w:autoSpaceDE w:val="0"/>
      <w:spacing w:after="0" w:line="182" w:lineRule="exact"/>
    </w:pPr>
    <w:rPr>
      <w:rFonts w:ascii="Microsoft Sans Serif" w:eastAsia="Calibri" w:hAnsi="Microsoft Sans Serif" w:cs="Microsoft Sans Serif"/>
      <w:sz w:val="24"/>
      <w:szCs w:val="24"/>
      <w:lang w:eastAsia="zh-CN"/>
    </w:rPr>
  </w:style>
  <w:style w:type="paragraph" w:customStyle="1" w:styleId="ConsNonformat">
    <w:name w:val="ConsNonformat"/>
    <w:rsid w:val="00F43C5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Cell">
    <w:name w:val="ConsCell"/>
    <w:rsid w:val="00F43C5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39">
    <w:name w:val="Style39"/>
    <w:basedOn w:val="a2"/>
    <w:rsid w:val="00F43C54"/>
    <w:pPr>
      <w:widowControl w:val="0"/>
      <w:suppressAutoHyphens/>
      <w:autoSpaceDE w:val="0"/>
      <w:spacing w:after="0" w:line="168" w:lineRule="exact"/>
      <w:ind w:hanging="581"/>
    </w:pPr>
    <w:rPr>
      <w:rFonts w:ascii="Microsoft Sans Serif" w:eastAsia="Times New Roman" w:hAnsi="Microsoft Sans Serif" w:cs="Microsoft Sans Serif"/>
      <w:sz w:val="24"/>
      <w:szCs w:val="24"/>
      <w:lang w:eastAsia="zh-CN"/>
    </w:rPr>
  </w:style>
  <w:style w:type="paragraph" w:customStyle="1" w:styleId="Style179">
    <w:name w:val="Style179"/>
    <w:basedOn w:val="a2"/>
    <w:rsid w:val="00F43C54"/>
    <w:pPr>
      <w:widowControl w:val="0"/>
      <w:suppressAutoHyphens/>
      <w:autoSpaceDE w:val="0"/>
      <w:spacing w:after="0" w:line="322" w:lineRule="exact"/>
      <w:ind w:hanging="1224"/>
    </w:pPr>
    <w:rPr>
      <w:rFonts w:ascii="Microsoft Sans Serif" w:eastAsia="Times New Roman" w:hAnsi="Microsoft Sans Serif" w:cs="Microsoft Sans Serif"/>
      <w:sz w:val="24"/>
      <w:szCs w:val="24"/>
      <w:lang w:eastAsia="zh-CN"/>
    </w:rPr>
  </w:style>
  <w:style w:type="paragraph" w:customStyle="1" w:styleId="Style189">
    <w:name w:val="Style189"/>
    <w:basedOn w:val="a2"/>
    <w:rsid w:val="00F43C54"/>
    <w:pPr>
      <w:widowControl w:val="0"/>
      <w:suppressAutoHyphens/>
      <w:autoSpaceDE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zh-CN"/>
    </w:rPr>
  </w:style>
  <w:style w:type="paragraph" w:customStyle="1" w:styleId="142">
    <w:name w:val="Обычный + 14пт"/>
    <w:basedOn w:val="a2"/>
    <w:rsid w:val="00F43C54"/>
    <w:pPr>
      <w:widowControl w:val="0"/>
      <w:suppressAutoHyphens/>
      <w:autoSpaceDE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zh-CN"/>
    </w:rPr>
  </w:style>
  <w:style w:type="paragraph" w:customStyle="1" w:styleId="FontStyle256TiemsNewRoman">
    <w:name w:val="Font Style256+ Tiems New Roman"/>
    <w:basedOn w:val="a2"/>
    <w:rsid w:val="00F43C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73">
    <w:name w:val="Style73"/>
    <w:basedOn w:val="a2"/>
    <w:rsid w:val="00F43C54"/>
    <w:pPr>
      <w:widowControl w:val="0"/>
      <w:suppressAutoHyphens/>
      <w:autoSpaceDE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zh-CN"/>
    </w:rPr>
  </w:style>
  <w:style w:type="paragraph" w:customStyle="1" w:styleId="Style95">
    <w:name w:val="Style95"/>
    <w:basedOn w:val="a2"/>
    <w:rsid w:val="00F43C54"/>
    <w:pPr>
      <w:widowControl w:val="0"/>
      <w:suppressAutoHyphens/>
      <w:autoSpaceDE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zh-CN"/>
    </w:rPr>
  </w:style>
  <w:style w:type="paragraph" w:customStyle="1" w:styleId="Style138">
    <w:name w:val="Style138"/>
    <w:basedOn w:val="a2"/>
    <w:rsid w:val="00F43C54"/>
    <w:pPr>
      <w:widowControl w:val="0"/>
      <w:suppressAutoHyphens/>
      <w:autoSpaceDE w:val="0"/>
      <w:spacing w:after="0" w:line="168" w:lineRule="exact"/>
      <w:ind w:firstLine="125"/>
    </w:pPr>
    <w:rPr>
      <w:rFonts w:ascii="Microsoft Sans Serif" w:eastAsia="Times New Roman" w:hAnsi="Microsoft Sans Serif" w:cs="Microsoft Sans Serif"/>
      <w:sz w:val="24"/>
      <w:szCs w:val="24"/>
      <w:lang w:eastAsia="zh-CN"/>
    </w:rPr>
  </w:style>
  <w:style w:type="paragraph" w:customStyle="1" w:styleId="afffd">
    <w:name w:val="Содержимое таблицы"/>
    <w:basedOn w:val="a2"/>
    <w:rsid w:val="00F43C54"/>
    <w:pPr>
      <w:widowControl w:val="0"/>
      <w:suppressLineNumbers/>
      <w:suppressAutoHyphens/>
      <w:autoSpaceDE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zh-CN"/>
    </w:rPr>
  </w:style>
  <w:style w:type="paragraph" w:customStyle="1" w:styleId="afffe">
    <w:name w:val="Заголовок таблицы"/>
    <w:basedOn w:val="afffd"/>
    <w:rsid w:val="00F43C54"/>
    <w:pPr>
      <w:jc w:val="center"/>
    </w:pPr>
    <w:rPr>
      <w:b/>
      <w:bCs/>
    </w:rPr>
  </w:style>
  <w:style w:type="paragraph" w:customStyle="1" w:styleId="affff">
    <w:name w:val="Содержимое врезки"/>
    <w:basedOn w:val="a2"/>
    <w:rsid w:val="00F43C54"/>
    <w:pPr>
      <w:widowControl w:val="0"/>
      <w:suppressAutoHyphens/>
      <w:autoSpaceDE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zh-CN"/>
    </w:rPr>
  </w:style>
  <w:style w:type="table" w:customStyle="1" w:styleId="2f0">
    <w:name w:val="Сетка таблицы2"/>
    <w:basedOn w:val="a4"/>
    <w:next w:val="a8"/>
    <w:uiPriority w:val="59"/>
    <w:rsid w:val="00F43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8">
    <w:name w:val="Style58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240">
    <w:name w:val="Style240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226">
    <w:name w:val="Style226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236">
    <w:name w:val="Style236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styleId="affe">
    <w:name w:val="Plain Text"/>
    <w:basedOn w:val="a2"/>
    <w:link w:val="affd"/>
    <w:rsid w:val="00F43C54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f8">
    <w:name w:val="Текст Знак1"/>
    <w:basedOn w:val="a3"/>
    <w:uiPriority w:val="99"/>
    <w:semiHidden/>
    <w:rsid w:val="00F43C54"/>
    <w:rPr>
      <w:rFonts w:ascii="Consolas" w:hAnsi="Consolas"/>
      <w:sz w:val="21"/>
      <w:szCs w:val="21"/>
    </w:rPr>
  </w:style>
  <w:style w:type="numbering" w:customStyle="1" w:styleId="42">
    <w:name w:val="Нет списка4"/>
    <w:next w:val="a5"/>
    <w:uiPriority w:val="99"/>
    <w:semiHidden/>
    <w:unhideWhenUsed/>
    <w:rsid w:val="00F43C54"/>
  </w:style>
  <w:style w:type="table" w:customStyle="1" w:styleId="3c">
    <w:name w:val="Сетка таблицы3"/>
    <w:basedOn w:val="a4"/>
    <w:next w:val="a8"/>
    <w:uiPriority w:val="59"/>
    <w:rsid w:val="00F43C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5"/>
    <w:uiPriority w:val="99"/>
    <w:semiHidden/>
    <w:unhideWhenUsed/>
    <w:rsid w:val="00F43C54"/>
  </w:style>
  <w:style w:type="table" w:customStyle="1" w:styleId="112">
    <w:name w:val="Сетка таблицы11"/>
    <w:basedOn w:val="a4"/>
    <w:next w:val="a8"/>
    <w:rsid w:val="00F43C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5"/>
    <w:semiHidden/>
    <w:rsid w:val="00F43C54"/>
  </w:style>
  <w:style w:type="numbering" w:customStyle="1" w:styleId="313">
    <w:name w:val="Нет списка31"/>
    <w:next w:val="a5"/>
    <w:uiPriority w:val="99"/>
    <w:semiHidden/>
    <w:unhideWhenUsed/>
    <w:rsid w:val="00F43C54"/>
  </w:style>
  <w:style w:type="table" w:customStyle="1" w:styleId="215">
    <w:name w:val="Сетка таблицы21"/>
    <w:basedOn w:val="a4"/>
    <w:next w:val="a8"/>
    <w:uiPriority w:val="59"/>
    <w:rsid w:val="00F43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1">
    <w:name w:val="toc 2"/>
    <w:basedOn w:val="a2"/>
    <w:next w:val="a2"/>
    <w:autoRedefine/>
    <w:uiPriority w:val="39"/>
    <w:unhideWhenUsed/>
    <w:qFormat/>
    <w:rsid w:val="00F43C54"/>
    <w:pPr>
      <w:spacing w:after="100"/>
      <w:ind w:left="220"/>
    </w:pPr>
  </w:style>
  <w:style w:type="paragraph" w:styleId="3d">
    <w:name w:val="toc 3"/>
    <w:basedOn w:val="a2"/>
    <w:next w:val="a2"/>
    <w:autoRedefine/>
    <w:uiPriority w:val="39"/>
    <w:unhideWhenUsed/>
    <w:qFormat/>
    <w:rsid w:val="00F43C54"/>
    <w:pPr>
      <w:spacing w:after="100"/>
      <w:ind w:left="440"/>
    </w:pPr>
  </w:style>
  <w:style w:type="paragraph" w:styleId="1f9">
    <w:name w:val="toc 1"/>
    <w:basedOn w:val="a2"/>
    <w:next w:val="a2"/>
    <w:autoRedefine/>
    <w:uiPriority w:val="39"/>
    <w:unhideWhenUsed/>
    <w:qFormat/>
    <w:rsid w:val="00F43C54"/>
    <w:pPr>
      <w:spacing w:after="100"/>
    </w:pPr>
  </w:style>
  <w:style w:type="paragraph" w:styleId="43">
    <w:name w:val="toc 4"/>
    <w:basedOn w:val="a2"/>
    <w:next w:val="a2"/>
    <w:autoRedefine/>
    <w:uiPriority w:val="39"/>
    <w:unhideWhenUsed/>
    <w:rsid w:val="00F43C54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2"/>
    <w:next w:val="a2"/>
    <w:autoRedefine/>
    <w:uiPriority w:val="39"/>
    <w:unhideWhenUsed/>
    <w:rsid w:val="00F43C54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2"/>
    <w:next w:val="a2"/>
    <w:autoRedefine/>
    <w:uiPriority w:val="39"/>
    <w:unhideWhenUsed/>
    <w:rsid w:val="00F43C54"/>
    <w:pPr>
      <w:spacing w:after="100"/>
      <w:ind w:left="1100"/>
    </w:pPr>
    <w:rPr>
      <w:rFonts w:eastAsiaTheme="minorEastAsia"/>
      <w:lang w:eastAsia="ru-RU"/>
    </w:rPr>
  </w:style>
  <w:style w:type="paragraph" w:styleId="71">
    <w:name w:val="toc 7"/>
    <w:basedOn w:val="a2"/>
    <w:next w:val="a2"/>
    <w:autoRedefine/>
    <w:uiPriority w:val="39"/>
    <w:unhideWhenUsed/>
    <w:rsid w:val="00F43C54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F43C54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F43C54"/>
    <w:pPr>
      <w:spacing w:after="100"/>
      <w:ind w:left="1760"/>
    </w:pPr>
    <w:rPr>
      <w:rFonts w:eastAsiaTheme="minorEastAsia"/>
      <w:lang w:eastAsia="ru-RU"/>
    </w:rPr>
  </w:style>
  <w:style w:type="table" w:customStyle="1" w:styleId="44">
    <w:name w:val="Сетка таблицы4"/>
    <w:basedOn w:val="a4"/>
    <w:next w:val="a8"/>
    <w:uiPriority w:val="59"/>
    <w:rsid w:val="00F4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4"/>
    <w:next w:val="a8"/>
    <w:uiPriority w:val="59"/>
    <w:rsid w:val="00F4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2">
    <w:name w:val="xl32"/>
    <w:basedOn w:val="a2"/>
    <w:rsid w:val="00F43C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Continue"/>
    <w:basedOn w:val="a2"/>
    <w:rsid w:val="00F43C54"/>
    <w:pPr>
      <w:numPr>
        <w:numId w:val="13"/>
      </w:numPr>
      <w:tabs>
        <w:tab w:val="clear" w:pos="1699"/>
      </w:tabs>
      <w:spacing w:after="120" w:line="240" w:lineRule="auto"/>
      <w:ind w:left="283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F43C5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napToGrid w:val="0"/>
      <w:sz w:val="12"/>
      <w:szCs w:val="20"/>
      <w:lang w:eastAsia="ru-RU"/>
    </w:rPr>
  </w:style>
  <w:style w:type="character" w:customStyle="1" w:styleId="1fa">
    <w:name w:val="Строгий1"/>
    <w:basedOn w:val="a3"/>
    <w:rsid w:val="00F43C54"/>
    <w:rPr>
      <w:b/>
    </w:rPr>
  </w:style>
  <w:style w:type="paragraph" w:customStyle="1" w:styleId="1fb">
    <w:name w:val="Обычный (веб)1"/>
    <w:basedOn w:val="a2"/>
    <w:rsid w:val="00F43C54"/>
    <w:pPr>
      <w:overflowPunct w:val="0"/>
      <w:autoSpaceDE w:val="0"/>
      <w:autoSpaceDN w:val="0"/>
      <w:adjustRightInd w:val="0"/>
      <w:spacing w:before="100" w:after="10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1fc">
    <w:name w:val="Гиперссылка1"/>
    <w:basedOn w:val="a3"/>
    <w:rsid w:val="00F43C54"/>
    <w:rPr>
      <w:color w:val="0000FF"/>
      <w:u w:val="none"/>
    </w:rPr>
  </w:style>
  <w:style w:type="paragraph" w:styleId="24">
    <w:name w:val="List 2"/>
    <w:basedOn w:val="a2"/>
    <w:rsid w:val="00F43C54"/>
    <w:pPr>
      <w:numPr>
        <w:ilvl w:val="3"/>
        <w:numId w:val="14"/>
      </w:numPr>
      <w:tabs>
        <w:tab w:val="clear" w:pos="1728"/>
        <w:tab w:val="num" w:pos="720"/>
      </w:tabs>
      <w:spacing w:after="0" w:line="240" w:lineRule="auto"/>
      <w:ind w:left="700" w:hanging="3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0">
    <w:name w:val="мой стиль"/>
    <w:basedOn w:val="a2"/>
    <w:rsid w:val="00F43C54"/>
    <w:pPr>
      <w:tabs>
        <w:tab w:val="num" w:pos="1728"/>
      </w:tabs>
      <w:spacing w:after="0" w:line="240" w:lineRule="auto"/>
      <w:ind w:left="1728" w:hanging="64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заголовок 2"/>
    <w:basedOn w:val="a2"/>
    <w:next w:val="a2"/>
    <w:rsid w:val="00F43C54"/>
    <w:pPr>
      <w:keepNext/>
      <w:tabs>
        <w:tab w:val="left" w:pos="8306"/>
        <w:tab w:val="left" w:pos="9072"/>
      </w:tabs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lang w:val="en-US" w:eastAsia="ru-RU"/>
    </w:rPr>
  </w:style>
  <w:style w:type="paragraph" w:customStyle="1" w:styleId="1fd">
    <w:name w:val="заголовок 1"/>
    <w:basedOn w:val="a2"/>
    <w:next w:val="a2"/>
    <w:rsid w:val="00F43C54"/>
    <w:pPr>
      <w:keepNext/>
      <w:autoSpaceDE w:val="0"/>
      <w:autoSpaceDN w:val="0"/>
      <w:spacing w:after="0" w:line="240" w:lineRule="atLeas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1">
    <w:name w:val="ФИО"/>
    <w:basedOn w:val="a2"/>
    <w:rsid w:val="00F43C54"/>
    <w:pPr>
      <w:spacing w:after="180" w:line="240" w:lineRule="auto"/>
      <w:ind w:left="567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Список 1"/>
    <w:basedOn w:val="affff2"/>
    <w:link w:val="1ff"/>
    <w:rsid w:val="00F43C54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styleId="affff2">
    <w:name w:val="List Bullet"/>
    <w:basedOn w:val="a2"/>
    <w:autoRedefine/>
    <w:uiPriority w:val="99"/>
    <w:rsid w:val="00F43C54"/>
    <w:pPr>
      <w:tabs>
        <w:tab w:val="num" w:pos="900"/>
      </w:tabs>
      <w:spacing w:after="0" w:line="240" w:lineRule="auto"/>
      <w:ind w:left="90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e">
    <w:name w:val="Знак Знак3"/>
    <w:basedOn w:val="a3"/>
    <w:rsid w:val="00F43C54"/>
    <w:rPr>
      <w:color w:val="333333"/>
      <w:sz w:val="24"/>
      <w:szCs w:val="24"/>
      <w:lang w:val="ru-RU" w:eastAsia="ru-RU" w:bidi="ar-SA"/>
    </w:rPr>
  </w:style>
  <w:style w:type="character" w:customStyle="1" w:styleId="2f3">
    <w:name w:val="Стиль разреженный на  2 пт"/>
    <w:basedOn w:val="a3"/>
    <w:rsid w:val="00F43C54"/>
    <w:rPr>
      <w:rFonts w:ascii="Times New Roman" w:hAnsi="Times New Roman"/>
      <w:b/>
      <w:spacing w:val="40"/>
      <w:sz w:val="28"/>
      <w:szCs w:val="28"/>
    </w:rPr>
  </w:style>
  <w:style w:type="paragraph" w:styleId="1ff0">
    <w:name w:val="index 1"/>
    <w:basedOn w:val="a2"/>
    <w:next w:val="a2"/>
    <w:autoRedefine/>
    <w:rsid w:val="00F4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1">
    <w:name w:val="Знак Знак1"/>
    <w:basedOn w:val="a3"/>
    <w:rsid w:val="00F43C54"/>
    <w:rPr>
      <w:b/>
      <w:bCs/>
      <w:sz w:val="28"/>
      <w:szCs w:val="22"/>
      <w:lang w:val="ru-RU" w:eastAsia="ru-RU" w:bidi="ar-SA"/>
    </w:rPr>
  </w:style>
  <w:style w:type="paragraph" w:customStyle="1" w:styleId="Style282">
    <w:name w:val="Style282"/>
    <w:basedOn w:val="a2"/>
    <w:rsid w:val="00F43C54"/>
    <w:pPr>
      <w:widowControl w:val="0"/>
      <w:autoSpaceDE w:val="0"/>
      <w:autoSpaceDN w:val="0"/>
      <w:adjustRightInd w:val="0"/>
      <w:spacing w:after="0" w:line="173" w:lineRule="exact"/>
      <w:ind w:firstLine="302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2f4">
    <w:name w:val="Знак Знак2"/>
    <w:basedOn w:val="a3"/>
    <w:rsid w:val="00F43C54"/>
    <w:rPr>
      <w:b/>
      <w:bCs/>
      <w:sz w:val="28"/>
      <w:szCs w:val="22"/>
      <w:lang w:val="ru-RU" w:eastAsia="ru-RU" w:bidi="ar-SA"/>
    </w:rPr>
  </w:style>
  <w:style w:type="numbering" w:styleId="111111">
    <w:name w:val="Outline List 2"/>
    <w:aliases w:val="1.1.1"/>
    <w:basedOn w:val="a5"/>
    <w:rsid w:val="00F43C54"/>
  </w:style>
  <w:style w:type="paragraph" w:customStyle="1" w:styleId="Style267">
    <w:name w:val="Style267"/>
    <w:basedOn w:val="a2"/>
    <w:rsid w:val="00F43C54"/>
    <w:pPr>
      <w:widowControl w:val="0"/>
      <w:autoSpaceDE w:val="0"/>
      <w:autoSpaceDN w:val="0"/>
      <w:adjustRightInd w:val="0"/>
      <w:spacing w:after="0" w:line="168" w:lineRule="exact"/>
      <w:ind w:firstLine="302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rvts6">
    <w:name w:val="rvts6"/>
    <w:basedOn w:val="a3"/>
    <w:rsid w:val="00F43C54"/>
  </w:style>
  <w:style w:type="paragraph" w:customStyle="1" w:styleId="Web">
    <w:name w:val="Обычный (Web)"/>
    <w:basedOn w:val="a2"/>
    <w:rsid w:val="00F43C5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paragraph" w:customStyle="1" w:styleId="rvps3">
    <w:name w:val="rvps3"/>
    <w:basedOn w:val="a2"/>
    <w:rsid w:val="00F4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3C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ffff3">
    <w:name w:val="Гипертекстовая ссылка"/>
    <w:uiPriority w:val="99"/>
    <w:rsid w:val="00F43C54"/>
    <w:rPr>
      <w:color w:val="008000"/>
    </w:rPr>
  </w:style>
  <w:style w:type="character" w:customStyle="1" w:styleId="affff4">
    <w:name w:val="Цветовое выделение"/>
    <w:uiPriority w:val="99"/>
    <w:rsid w:val="00F43C54"/>
    <w:rPr>
      <w:b/>
      <w:bCs/>
      <w:color w:val="000080"/>
    </w:rPr>
  </w:style>
  <w:style w:type="paragraph" w:styleId="affff5">
    <w:name w:val="endnote text"/>
    <w:basedOn w:val="a2"/>
    <w:link w:val="affff6"/>
    <w:uiPriority w:val="99"/>
    <w:rsid w:val="00F43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3"/>
    <w:link w:val="affff5"/>
    <w:uiPriority w:val="99"/>
    <w:rsid w:val="00F43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7">
    <w:name w:val="endnote reference"/>
    <w:uiPriority w:val="99"/>
    <w:rsid w:val="00F43C54"/>
    <w:rPr>
      <w:vertAlign w:val="superscript"/>
    </w:rPr>
  </w:style>
  <w:style w:type="paragraph" w:customStyle="1" w:styleId="45">
    <w:name w:val="Знак Знак4"/>
    <w:basedOn w:val="a2"/>
    <w:rsid w:val="00F43C5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4"/>
      <w:lang w:val="en-US"/>
    </w:rPr>
  </w:style>
  <w:style w:type="character" w:customStyle="1" w:styleId="Heading2Char">
    <w:name w:val="Heading 2 Char"/>
    <w:locked/>
    <w:rsid w:val="00F43C54"/>
    <w:rPr>
      <w:rFonts w:ascii="Cambria" w:hAnsi="Cambria"/>
      <w:b/>
      <w:i/>
      <w:sz w:val="28"/>
    </w:rPr>
  </w:style>
  <w:style w:type="paragraph" w:customStyle="1" w:styleId="affff8">
    <w:name w:val="Знак Знак Знак Знак Знак Знак Знак"/>
    <w:basedOn w:val="a2"/>
    <w:rsid w:val="00F43C5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4"/>
      <w:lang w:val="en-US"/>
    </w:rPr>
  </w:style>
  <w:style w:type="paragraph" w:customStyle="1" w:styleId="formattext0">
    <w:name w:val="formattext"/>
    <w:basedOn w:val="a2"/>
    <w:rsid w:val="00F43C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ff2">
    <w:name w:val="1"/>
    <w:basedOn w:val="a2"/>
    <w:rsid w:val="00F43C5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4"/>
      <w:lang w:val="en-US"/>
    </w:rPr>
  </w:style>
  <w:style w:type="character" w:customStyle="1" w:styleId="affff9">
    <w:name w:val="Хараман"/>
    <w:semiHidden/>
    <w:rsid w:val="00F43C54"/>
    <w:rPr>
      <w:rFonts w:ascii="Arial" w:hAnsi="Arial" w:cs="Arial"/>
      <w:color w:val="000080"/>
      <w:sz w:val="20"/>
      <w:szCs w:val="20"/>
    </w:rPr>
  </w:style>
  <w:style w:type="paragraph" w:customStyle="1" w:styleId="affffa">
    <w:name w:val="a"/>
    <w:basedOn w:val="a2"/>
    <w:rsid w:val="00F4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ibri85pt">
    <w:name w:val="Основной текст + Calibri;8;5 pt"/>
    <w:basedOn w:val="ae"/>
    <w:rsid w:val="00F43C54"/>
    <w:rPr>
      <w:rFonts w:ascii="Calibri" w:eastAsia="Calibri" w:hAnsi="Calibri" w:cs="Calibri"/>
      <w:snapToGrid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3f">
    <w:name w:val="Заголовок №3_"/>
    <w:basedOn w:val="a3"/>
    <w:link w:val="3f0"/>
    <w:rsid w:val="00F43C54"/>
    <w:rPr>
      <w:rFonts w:ascii="Trebuchet MS" w:eastAsia="Trebuchet MS" w:hAnsi="Trebuchet MS" w:cs="Trebuchet MS"/>
      <w:b/>
      <w:bCs/>
      <w:sz w:val="16"/>
      <w:szCs w:val="16"/>
      <w:shd w:val="clear" w:color="auto" w:fill="FFFFFF"/>
    </w:rPr>
  </w:style>
  <w:style w:type="character" w:customStyle="1" w:styleId="3Calibri95pt">
    <w:name w:val="Заголовок №3 + Calibri;9;5 pt"/>
    <w:basedOn w:val="3f"/>
    <w:rsid w:val="00F43C54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f1">
    <w:name w:val="Основной текст (3)_"/>
    <w:basedOn w:val="a3"/>
    <w:link w:val="3f2"/>
    <w:rsid w:val="00F43C54"/>
    <w:rPr>
      <w:rFonts w:ascii="Trebuchet MS" w:eastAsia="Trebuchet MS" w:hAnsi="Trebuchet MS" w:cs="Trebuchet MS"/>
      <w:b/>
      <w:bCs/>
      <w:sz w:val="20"/>
      <w:szCs w:val="20"/>
      <w:shd w:val="clear" w:color="auto" w:fill="FFFFFF"/>
    </w:rPr>
  </w:style>
  <w:style w:type="character" w:customStyle="1" w:styleId="3Calibri115pt">
    <w:name w:val="Основной текст (3) + Calibri;11;5 pt"/>
    <w:basedOn w:val="3f1"/>
    <w:rsid w:val="00F43C54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f0">
    <w:name w:val="Заголовок №3"/>
    <w:basedOn w:val="a2"/>
    <w:link w:val="3f"/>
    <w:rsid w:val="00F43C54"/>
    <w:pPr>
      <w:widowControl w:val="0"/>
      <w:shd w:val="clear" w:color="auto" w:fill="FFFFFF"/>
      <w:spacing w:after="0" w:line="216" w:lineRule="exact"/>
      <w:outlineLvl w:val="2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3f2">
    <w:name w:val="Основной текст (3)"/>
    <w:basedOn w:val="a2"/>
    <w:link w:val="3f1"/>
    <w:rsid w:val="00F43C54"/>
    <w:pPr>
      <w:widowControl w:val="0"/>
      <w:shd w:val="clear" w:color="auto" w:fill="FFFFFF"/>
      <w:spacing w:after="0" w:line="240" w:lineRule="exact"/>
      <w:jc w:val="center"/>
    </w:pPr>
    <w:rPr>
      <w:rFonts w:ascii="Trebuchet MS" w:eastAsia="Trebuchet MS" w:hAnsi="Trebuchet MS" w:cs="Trebuchet MS"/>
      <w:b/>
      <w:bCs/>
      <w:sz w:val="20"/>
      <w:szCs w:val="20"/>
    </w:rPr>
  </w:style>
  <w:style w:type="character" w:customStyle="1" w:styleId="0pt0">
    <w:name w:val="Основной текст + Интервал 0 pt"/>
    <w:basedOn w:val="a3"/>
    <w:rsid w:val="00F43C54"/>
    <w:rPr>
      <w:rFonts w:ascii="Arial" w:eastAsia="Arial" w:hAnsi="Arial" w:cs="Arial" w:hint="default"/>
      <w:color w:val="000000"/>
      <w:spacing w:val="7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20">
    <w:name w:val="Основной текст (12)"/>
    <w:basedOn w:val="a3"/>
    <w:rsid w:val="00F43C5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9"/>
      <w:w w:val="100"/>
      <w:position w:val="0"/>
      <w:sz w:val="14"/>
      <w:szCs w:val="14"/>
      <w:u w:val="none"/>
      <w:effect w:val="none"/>
      <w:lang w:val="ru-RU" w:eastAsia="ru-RU" w:bidi="ru-RU"/>
    </w:rPr>
  </w:style>
  <w:style w:type="table" w:styleId="-4">
    <w:name w:val="Light Grid Accent 4"/>
    <w:basedOn w:val="a4"/>
    <w:uiPriority w:val="62"/>
    <w:rsid w:val="00F43C5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1ff3">
    <w:name w:val="Светлый список1"/>
    <w:basedOn w:val="a4"/>
    <w:uiPriority w:val="61"/>
    <w:rsid w:val="00F43C5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fr20">
    <w:name w:val="fr2"/>
    <w:basedOn w:val="a2"/>
    <w:rsid w:val="00F43C54"/>
    <w:pPr>
      <w:overflowPunct w:val="0"/>
      <w:autoSpaceDE w:val="0"/>
      <w:autoSpaceDN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0">
    <w:name w:val="S_Обычный"/>
    <w:basedOn w:val="a2"/>
    <w:link w:val="S4"/>
    <w:rsid w:val="00F43C5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_Обычный Знак"/>
    <w:link w:val="S0"/>
    <w:locked/>
    <w:rsid w:val="00F43C54"/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СписокМ_Обычный"/>
    <w:basedOn w:val="a2"/>
    <w:next w:val="S0"/>
    <w:link w:val="S5"/>
    <w:rsid w:val="00F43C54"/>
    <w:pPr>
      <w:numPr>
        <w:numId w:val="16"/>
      </w:numPr>
      <w:tabs>
        <w:tab w:val="left" w:pos="72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_СписокМ_Обычный Знак"/>
    <w:link w:val="S"/>
    <w:rsid w:val="00F43C54"/>
    <w:rPr>
      <w:rFonts w:ascii="Times New Roman" w:eastAsia="Times New Roman" w:hAnsi="Times New Roman" w:cs="Times New Roman"/>
      <w:sz w:val="24"/>
      <w:szCs w:val="24"/>
    </w:rPr>
  </w:style>
  <w:style w:type="character" w:customStyle="1" w:styleId="S01">
    <w:name w:val="S_Термин01"/>
    <w:rsid w:val="00F43C54"/>
    <w:rPr>
      <w:rFonts w:ascii="Arial" w:hAnsi="Arial" w:cs="Arial"/>
      <w:b/>
      <w:bCs/>
      <w:i/>
      <w:iCs/>
      <w:caps/>
      <w:sz w:val="20"/>
      <w:szCs w:val="20"/>
      <w:lang w:val="ru-RU" w:eastAsia="ru-RU"/>
    </w:rPr>
  </w:style>
  <w:style w:type="paragraph" w:styleId="2">
    <w:name w:val="List Number 2"/>
    <w:basedOn w:val="a2"/>
    <w:uiPriority w:val="99"/>
    <w:unhideWhenUsed/>
    <w:rsid w:val="00F43C54"/>
    <w:pPr>
      <w:numPr>
        <w:numId w:val="17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Text">
    <w:name w:val="Table Text"/>
    <w:basedOn w:val="a2"/>
    <w:rsid w:val="00F43C54"/>
    <w:pPr>
      <w:spacing w:before="40" w:after="40" w:line="240" w:lineRule="auto"/>
      <w:jc w:val="both"/>
    </w:pPr>
    <w:rPr>
      <w:rFonts w:ascii="Arial" w:eastAsia="Times New Roman" w:hAnsi="Arial" w:cs="Arial"/>
      <w:noProof/>
      <w:sz w:val="20"/>
      <w:szCs w:val="20"/>
      <w:lang w:val="en-US"/>
    </w:rPr>
  </w:style>
  <w:style w:type="paragraph" w:customStyle="1" w:styleId="TableHeading2">
    <w:name w:val="Table Heading 2"/>
    <w:basedOn w:val="a2"/>
    <w:rsid w:val="00F43C54"/>
    <w:pPr>
      <w:keepNext/>
      <w:spacing w:before="120" w:after="40" w:line="240" w:lineRule="auto"/>
      <w:jc w:val="both"/>
    </w:pPr>
    <w:rPr>
      <w:rFonts w:ascii="Arial" w:eastAsia="Times New Roman" w:hAnsi="Arial" w:cs="Times New Roman"/>
      <w:b/>
      <w:sz w:val="16"/>
      <w:szCs w:val="20"/>
      <w:lang w:val="en-US"/>
    </w:rPr>
  </w:style>
  <w:style w:type="paragraph" w:customStyle="1" w:styleId="03Text">
    <w:name w:val="03_Text"/>
    <w:basedOn w:val="a2"/>
    <w:link w:val="03TextZchn"/>
    <w:uiPriority w:val="99"/>
    <w:rsid w:val="00F43C54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03TextZchn">
    <w:name w:val="03_Text Zchn"/>
    <w:link w:val="03Text"/>
    <w:uiPriority w:val="99"/>
    <w:locked/>
    <w:rsid w:val="00F43C54"/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8TableHeading">
    <w:name w:val="08_Table_Heading"/>
    <w:basedOn w:val="a2"/>
    <w:uiPriority w:val="99"/>
    <w:rsid w:val="00F43C54"/>
    <w:pPr>
      <w:spacing w:after="0" w:line="390" w:lineRule="exact"/>
      <w:jc w:val="both"/>
    </w:pPr>
    <w:rPr>
      <w:rFonts w:ascii="Arial" w:eastAsia="Times New Roman" w:hAnsi="Arial" w:cs="Arial"/>
      <w:b/>
      <w:iCs/>
      <w:caps/>
      <w:sz w:val="20"/>
      <w:lang w:val="en-GB"/>
    </w:rPr>
  </w:style>
  <w:style w:type="character" w:customStyle="1" w:styleId="09TableContent1Zchn">
    <w:name w:val="09_Table_Content_1 Zchn"/>
    <w:link w:val="09TableContent1"/>
    <w:uiPriority w:val="99"/>
    <w:locked/>
    <w:rsid w:val="00F43C54"/>
    <w:rPr>
      <w:rFonts w:ascii="Arial" w:hAnsi="Arial" w:cs="Times New Roman"/>
      <w:lang w:val="en-GB"/>
    </w:rPr>
  </w:style>
  <w:style w:type="paragraph" w:customStyle="1" w:styleId="09TableContent1">
    <w:name w:val="09_Table_Content_1"/>
    <w:basedOn w:val="a2"/>
    <w:link w:val="09TableContent1Zchn"/>
    <w:uiPriority w:val="99"/>
    <w:rsid w:val="00F43C54"/>
    <w:pPr>
      <w:spacing w:after="0" w:line="260" w:lineRule="exact"/>
      <w:jc w:val="both"/>
    </w:pPr>
    <w:rPr>
      <w:rFonts w:ascii="Arial" w:hAnsi="Arial" w:cs="Times New Roman"/>
      <w:lang w:val="en-GB"/>
    </w:rPr>
  </w:style>
  <w:style w:type="paragraph" w:customStyle="1" w:styleId="S6">
    <w:name w:val="S_НаименованиеДокумента"/>
    <w:basedOn w:val="S0"/>
    <w:next w:val="S0"/>
    <w:rsid w:val="00F43C54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22">
    <w:name w:val="S_ТекстВТаблице2"/>
    <w:basedOn w:val="S0"/>
    <w:next w:val="S0"/>
    <w:rsid w:val="00F43C54"/>
    <w:pPr>
      <w:spacing w:before="120"/>
      <w:jc w:val="left"/>
    </w:pPr>
    <w:rPr>
      <w:sz w:val="20"/>
    </w:rPr>
  </w:style>
  <w:style w:type="character" w:customStyle="1" w:styleId="S7">
    <w:name w:val="S_Термин"/>
    <w:rsid w:val="00F43C54"/>
    <w:rPr>
      <w:rFonts w:ascii="Arial" w:hAnsi="Arial" w:cs="Arial"/>
      <w:b/>
      <w:i/>
      <w:caps/>
      <w:dstrike w:val="0"/>
      <w:sz w:val="20"/>
      <w:vertAlign w:val="baseline"/>
    </w:rPr>
  </w:style>
  <w:style w:type="character" w:customStyle="1" w:styleId="1ff4">
    <w:name w:val="Тема примечания Знак1"/>
    <w:basedOn w:val="afb"/>
    <w:uiPriority w:val="99"/>
    <w:semiHidden/>
    <w:rsid w:val="00F43C5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urtxtemph">
    <w:name w:val="urtxtemph"/>
    <w:basedOn w:val="a3"/>
    <w:rsid w:val="00F43C54"/>
  </w:style>
  <w:style w:type="paragraph" w:styleId="affffb">
    <w:name w:val="Document Map"/>
    <w:basedOn w:val="a2"/>
    <w:link w:val="affffc"/>
    <w:uiPriority w:val="99"/>
    <w:semiHidden/>
    <w:unhideWhenUsed/>
    <w:rsid w:val="00F43C54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ffffc">
    <w:name w:val="Схема документа Знак"/>
    <w:basedOn w:val="a3"/>
    <w:link w:val="affffb"/>
    <w:uiPriority w:val="99"/>
    <w:semiHidden/>
    <w:rsid w:val="00F43C54"/>
    <w:rPr>
      <w:rFonts w:ascii="Tahoma" w:eastAsia="Calibri" w:hAnsi="Tahoma" w:cs="Times New Roman"/>
      <w:sz w:val="16"/>
      <w:szCs w:val="16"/>
    </w:rPr>
  </w:style>
  <w:style w:type="paragraph" w:customStyle="1" w:styleId="affffd">
    <w:name w:val="Словарная статья"/>
    <w:basedOn w:val="a2"/>
    <w:next w:val="a2"/>
    <w:rsid w:val="00F43C54"/>
    <w:pPr>
      <w:widowControl w:val="0"/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fe">
    <w:name w:val="М_Обычный"/>
    <w:basedOn w:val="a2"/>
    <w:qFormat/>
    <w:rsid w:val="00F43C5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1">
    <w:name w:val="М_СписокМарк_Уровень 1"/>
    <w:basedOn w:val="a2"/>
    <w:qFormat/>
    <w:rsid w:val="00F43C54"/>
    <w:pPr>
      <w:numPr>
        <w:numId w:val="18"/>
      </w:numPr>
      <w:tabs>
        <w:tab w:val="clear" w:pos="1440"/>
        <w:tab w:val="left" w:pos="540"/>
      </w:tabs>
      <w:spacing w:before="120" w:after="0" w:line="240" w:lineRule="auto"/>
      <w:ind w:left="538" w:hanging="357"/>
      <w:jc w:val="both"/>
    </w:pPr>
    <w:rPr>
      <w:rFonts w:ascii="Times New Roman" w:eastAsia="Calibri" w:hAnsi="Times New Roman" w:cs="Times New Roman"/>
      <w:bCs/>
      <w:sz w:val="24"/>
    </w:rPr>
  </w:style>
  <w:style w:type="paragraph" w:customStyle="1" w:styleId="afffff">
    <w:name w:val="Текст МУ"/>
    <w:basedOn w:val="a2"/>
    <w:rsid w:val="00F43C54"/>
    <w:pPr>
      <w:spacing w:before="18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23">
    <w:name w:val="S_Заголовок2"/>
    <w:basedOn w:val="a2"/>
    <w:next w:val="S0"/>
    <w:rsid w:val="00F43C54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S8">
    <w:name w:val="S_Версия"/>
    <w:basedOn w:val="S0"/>
    <w:next w:val="S0"/>
    <w:autoRedefine/>
    <w:rsid w:val="00F43C54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9">
    <w:name w:val="S_ВерхКолонтитулТекст"/>
    <w:basedOn w:val="S0"/>
    <w:next w:val="S0"/>
    <w:rsid w:val="00F43C54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a">
    <w:name w:val="S_ВидДокумента"/>
    <w:basedOn w:val="af"/>
    <w:next w:val="S0"/>
    <w:link w:val="Sb"/>
    <w:rsid w:val="00F43C54"/>
    <w:pPr>
      <w:spacing w:before="120"/>
      <w:jc w:val="right"/>
    </w:pPr>
    <w:rPr>
      <w:rFonts w:ascii="EuropeDemiC" w:hAnsi="EuropeDemiC"/>
      <w:b/>
      <w:caps/>
      <w:sz w:val="36"/>
      <w:szCs w:val="36"/>
      <w:lang w:val="ru-RU" w:eastAsia="ru-RU"/>
    </w:rPr>
  </w:style>
  <w:style w:type="character" w:customStyle="1" w:styleId="Sb">
    <w:name w:val="S_ВидДокумента Знак"/>
    <w:link w:val="Sa"/>
    <w:rsid w:val="00F43C54"/>
    <w:rPr>
      <w:rFonts w:ascii="EuropeDemiC" w:eastAsia="Times New Roman" w:hAnsi="EuropeDemiC" w:cs="Times New Roman"/>
      <w:b/>
      <w:caps/>
      <w:sz w:val="36"/>
      <w:szCs w:val="36"/>
      <w:lang w:eastAsia="ru-RU"/>
    </w:rPr>
  </w:style>
  <w:style w:type="paragraph" w:customStyle="1" w:styleId="Sc">
    <w:name w:val="S_Гиперссылка"/>
    <w:basedOn w:val="S0"/>
    <w:rsid w:val="00F43C54"/>
    <w:rPr>
      <w:color w:val="0000FF"/>
      <w:u w:val="single"/>
    </w:rPr>
  </w:style>
  <w:style w:type="paragraph" w:customStyle="1" w:styleId="Sd">
    <w:name w:val="S_Гриф"/>
    <w:basedOn w:val="S0"/>
    <w:rsid w:val="00F43C54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12">
    <w:name w:val="S_ЗаголовкиТаблицы1"/>
    <w:basedOn w:val="S0"/>
    <w:rsid w:val="00F43C54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24">
    <w:name w:val="S_ЗаголовкиТаблицы2"/>
    <w:basedOn w:val="S0"/>
    <w:rsid w:val="00F43C54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0"/>
    <w:rsid w:val="00F43C54"/>
    <w:pPr>
      <w:keepNext/>
      <w:pageBreakBefore/>
      <w:spacing w:after="0" w:line="240" w:lineRule="auto"/>
      <w:jc w:val="both"/>
      <w:outlineLvl w:val="0"/>
    </w:pPr>
    <w:rPr>
      <w:rFonts w:ascii="Arial" w:eastAsia="Times New Roman" w:hAnsi="Arial" w:cs="Times New Roman"/>
      <w:b/>
      <w:caps/>
      <w:sz w:val="32"/>
      <w:szCs w:val="32"/>
      <w:lang w:eastAsia="ru-RU"/>
    </w:rPr>
  </w:style>
  <w:style w:type="paragraph" w:customStyle="1" w:styleId="S11">
    <w:name w:val="S_Заголовок1_Прил_СписокН"/>
    <w:basedOn w:val="S0"/>
    <w:next w:val="S0"/>
    <w:rsid w:val="00F43C54"/>
    <w:pPr>
      <w:keepNext/>
      <w:pageBreakBefore/>
      <w:widowControl/>
      <w:numPr>
        <w:numId w:val="19"/>
      </w:numPr>
      <w:tabs>
        <w:tab w:val="clear" w:pos="360"/>
        <w:tab w:val="num" w:pos="1207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1">
    <w:name w:val="S_Заголовок1_СписокН"/>
    <w:basedOn w:val="S13"/>
    <w:next w:val="S0"/>
    <w:rsid w:val="00F43C54"/>
    <w:pPr>
      <w:numPr>
        <w:numId w:val="20"/>
      </w:numPr>
    </w:pPr>
  </w:style>
  <w:style w:type="paragraph" w:customStyle="1" w:styleId="S21">
    <w:name w:val="S_Заголовок2_Прил_СписокН"/>
    <w:basedOn w:val="S0"/>
    <w:next w:val="S0"/>
    <w:rsid w:val="00F43C54"/>
    <w:pPr>
      <w:keepNext/>
      <w:keepLines/>
      <w:numPr>
        <w:ilvl w:val="2"/>
        <w:numId w:val="19"/>
      </w:numPr>
      <w:tabs>
        <w:tab w:val="clear" w:pos="1224"/>
        <w:tab w:val="num" w:pos="360"/>
        <w:tab w:val="left" w:pos="720"/>
        <w:tab w:val="num" w:pos="2160"/>
      </w:tabs>
      <w:ind w:left="0" w:firstLine="0"/>
      <w:jc w:val="left"/>
      <w:outlineLvl w:val="2"/>
    </w:pPr>
    <w:rPr>
      <w:rFonts w:ascii="Arial" w:hAnsi="Arial"/>
      <w:b/>
      <w:caps/>
      <w:szCs w:val="20"/>
    </w:rPr>
  </w:style>
  <w:style w:type="paragraph" w:customStyle="1" w:styleId="S20">
    <w:name w:val="S_Заголовок2_СписокН"/>
    <w:basedOn w:val="S23"/>
    <w:next w:val="S0"/>
    <w:rsid w:val="00F43C54"/>
    <w:pPr>
      <w:numPr>
        <w:ilvl w:val="1"/>
        <w:numId w:val="20"/>
      </w:numPr>
    </w:pPr>
  </w:style>
  <w:style w:type="paragraph" w:customStyle="1" w:styleId="S30">
    <w:name w:val="S_Заголовок3_СписокН"/>
    <w:basedOn w:val="a2"/>
    <w:next w:val="S0"/>
    <w:rsid w:val="00F43C54"/>
    <w:pPr>
      <w:keepNext/>
      <w:numPr>
        <w:ilvl w:val="2"/>
        <w:numId w:val="20"/>
      </w:numPr>
      <w:spacing w:after="0" w:line="240" w:lineRule="auto"/>
      <w:jc w:val="both"/>
    </w:pPr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Se">
    <w:name w:val="S_МестоГод"/>
    <w:basedOn w:val="S0"/>
    <w:rsid w:val="00F43C54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f">
    <w:name w:val="S_НазваниеРисунка"/>
    <w:basedOn w:val="a2"/>
    <w:next w:val="S0"/>
    <w:rsid w:val="00F43C54"/>
    <w:pPr>
      <w:spacing w:before="60" w:after="0" w:line="240" w:lineRule="auto"/>
      <w:jc w:val="center"/>
    </w:pPr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Sf0">
    <w:name w:val="S_НазваниеТаблицы"/>
    <w:basedOn w:val="S0"/>
    <w:next w:val="S0"/>
    <w:rsid w:val="00F43C54"/>
    <w:pPr>
      <w:keepNext/>
      <w:jc w:val="right"/>
    </w:pPr>
    <w:rPr>
      <w:rFonts w:ascii="Arial" w:hAnsi="Arial"/>
      <w:b/>
      <w:sz w:val="20"/>
    </w:rPr>
  </w:style>
  <w:style w:type="paragraph" w:customStyle="1" w:styleId="Sf1">
    <w:name w:val="S_НижнКолонтЛев"/>
    <w:basedOn w:val="S0"/>
    <w:next w:val="S0"/>
    <w:rsid w:val="00F43C54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2">
    <w:name w:val="S_НижнКолонтПрав"/>
    <w:basedOn w:val="S0"/>
    <w:next w:val="S0"/>
    <w:rsid w:val="00F43C54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3">
    <w:name w:val="S_НомерДокумента"/>
    <w:basedOn w:val="S0"/>
    <w:next w:val="S0"/>
    <w:rsid w:val="00F43C54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0"/>
    <w:next w:val="S0"/>
    <w:rsid w:val="00F43C54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0"/>
    <w:rsid w:val="00F43C54"/>
    <w:pPr>
      <w:numPr>
        <w:numId w:val="21"/>
      </w:numPr>
      <w:tabs>
        <w:tab w:val="clear" w:pos="360"/>
      </w:tabs>
      <w:ind w:left="0" w:firstLine="0"/>
    </w:pPr>
  </w:style>
  <w:style w:type="paragraph" w:customStyle="1" w:styleId="S2">
    <w:name w:val="S_НумСписВТаблице2"/>
    <w:basedOn w:val="S22"/>
    <w:next w:val="S0"/>
    <w:rsid w:val="00F43C54"/>
    <w:pPr>
      <w:numPr>
        <w:numId w:val="22"/>
      </w:numPr>
      <w:tabs>
        <w:tab w:val="clear" w:pos="360"/>
      </w:tabs>
      <w:ind w:left="0" w:firstLine="0"/>
    </w:pPr>
  </w:style>
  <w:style w:type="paragraph" w:customStyle="1" w:styleId="S31">
    <w:name w:val="S_ТекстВТаблице3"/>
    <w:basedOn w:val="S0"/>
    <w:next w:val="S0"/>
    <w:rsid w:val="00F43C54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0"/>
    <w:rsid w:val="00F43C54"/>
    <w:pPr>
      <w:numPr>
        <w:numId w:val="23"/>
      </w:numPr>
      <w:tabs>
        <w:tab w:val="clear" w:pos="432"/>
        <w:tab w:val="num" w:pos="360"/>
      </w:tabs>
      <w:ind w:left="0" w:firstLine="0"/>
    </w:pPr>
  </w:style>
  <w:style w:type="paragraph" w:customStyle="1" w:styleId="Sf4">
    <w:name w:val="S_Примечание"/>
    <w:basedOn w:val="S0"/>
    <w:next w:val="S0"/>
    <w:rsid w:val="00F43C54"/>
    <w:pPr>
      <w:ind w:left="567"/>
    </w:pPr>
    <w:rPr>
      <w:i/>
      <w:u w:val="single"/>
    </w:rPr>
  </w:style>
  <w:style w:type="paragraph" w:customStyle="1" w:styleId="Sf5">
    <w:name w:val="S_ПримечаниеТекст"/>
    <w:basedOn w:val="S0"/>
    <w:next w:val="S0"/>
    <w:rsid w:val="00F43C54"/>
    <w:pPr>
      <w:spacing w:before="120"/>
      <w:ind w:left="567"/>
    </w:pPr>
    <w:rPr>
      <w:i/>
    </w:rPr>
  </w:style>
  <w:style w:type="paragraph" w:customStyle="1" w:styleId="Sf6">
    <w:name w:val="S_Рисунок"/>
    <w:basedOn w:val="S0"/>
    <w:rsid w:val="00F43C54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7">
    <w:name w:val="S_Сноска"/>
    <w:basedOn w:val="S0"/>
    <w:next w:val="S0"/>
    <w:rsid w:val="00F43C54"/>
    <w:rPr>
      <w:rFonts w:ascii="Arial" w:hAnsi="Arial"/>
      <w:sz w:val="16"/>
    </w:rPr>
  </w:style>
  <w:style w:type="paragraph" w:customStyle="1" w:styleId="Sf8">
    <w:name w:val="S_Содержание"/>
    <w:basedOn w:val="S0"/>
    <w:next w:val="S0"/>
    <w:rsid w:val="00F43C54"/>
    <w:rPr>
      <w:rFonts w:ascii="Arial" w:hAnsi="Arial"/>
      <w:b/>
      <w:caps/>
      <w:sz w:val="32"/>
      <w:szCs w:val="32"/>
    </w:rPr>
  </w:style>
  <w:style w:type="paragraph" w:customStyle="1" w:styleId="Sf9">
    <w:name w:val="S_ТекстЛоготипа"/>
    <w:basedOn w:val="S0"/>
    <w:rsid w:val="00F43C54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0"/>
    <w:next w:val="S0"/>
    <w:rsid w:val="00F43C54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0"/>
    <w:next w:val="S0"/>
    <w:rsid w:val="00F43C54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0"/>
    <w:next w:val="S0"/>
    <w:link w:val="S17"/>
    <w:rsid w:val="00F43C54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F43C54"/>
    <w:rPr>
      <w:rFonts w:ascii="Arial" w:eastAsia="Times New Roman" w:hAnsi="Arial" w:cs="Times New Roman"/>
      <w:b/>
      <w:caps/>
      <w:sz w:val="20"/>
      <w:szCs w:val="20"/>
    </w:rPr>
  </w:style>
  <w:style w:type="character" w:customStyle="1" w:styleId="Sfa">
    <w:name w:val="S_Термин Знак"/>
    <w:rsid w:val="00F43C54"/>
    <w:rPr>
      <w:rFonts w:ascii="Arial" w:hAnsi="Arial"/>
      <w:b/>
      <w:i/>
      <w:caps/>
      <w:lang w:val="ru-RU" w:eastAsia="ru-RU" w:bidi="ar-SA"/>
    </w:rPr>
  </w:style>
  <w:style w:type="character" w:customStyle="1" w:styleId="urtxtemph1">
    <w:name w:val="urtxtemph1"/>
    <w:rsid w:val="00F43C54"/>
    <w:rPr>
      <w:rFonts w:ascii="Arial" w:hAnsi="Arial" w:cs="Arial" w:hint="default"/>
      <w:b/>
      <w:bCs/>
      <w:i w:val="0"/>
      <w:iCs w:val="0"/>
      <w:color w:val="000000"/>
      <w:sz w:val="17"/>
      <w:szCs w:val="17"/>
    </w:rPr>
  </w:style>
  <w:style w:type="paragraph" w:customStyle="1" w:styleId="ConsTitle">
    <w:name w:val="ConsTitle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ff0">
    <w:name w:val="Стиль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3f3">
    <w:name w:val="Обычный3"/>
    <w:rsid w:val="00F43C5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21">
    <w:name w:val="Стиль2"/>
    <w:uiPriority w:val="99"/>
    <w:rsid w:val="00F43C54"/>
    <w:pPr>
      <w:numPr>
        <w:numId w:val="24"/>
      </w:numPr>
    </w:pPr>
  </w:style>
  <w:style w:type="numbering" w:customStyle="1" w:styleId="31">
    <w:name w:val="Стиль3"/>
    <w:uiPriority w:val="99"/>
    <w:rsid w:val="00F43C54"/>
    <w:pPr>
      <w:numPr>
        <w:numId w:val="25"/>
      </w:numPr>
    </w:pPr>
  </w:style>
  <w:style w:type="character" w:styleId="afffff1">
    <w:name w:val="Placeholder Text"/>
    <w:basedOn w:val="a3"/>
    <w:uiPriority w:val="99"/>
    <w:semiHidden/>
    <w:rsid w:val="00F43C54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F43C5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F43C5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tyle32">
    <w:name w:val="Style32"/>
    <w:basedOn w:val="a2"/>
    <w:uiPriority w:val="99"/>
    <w:rsid w:val="00F43C54"/>
    <w:pPr>
      <w:widowControl w:val="0"/>
      <w:autoSpaceDE w:val="0"/>
      <w:autoSpaceDN w:val="0"/>
      <w:adjustRightInd w:val="0"/>
      <w:spacing w:after="0" w:line="427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3">
    <w:name w:val="Font Style113"/>
    <w:uiPriority w:val="99"/>
    <w:rsid w:val="00F43C54"/>
    <w:rPr>
      <w:rFonts w:ascii="Arial" w:hAnsi="Arial" w:cs="Arial"/>
      <w:sz w:val="20"/>
      <w:szCs w:val="20"/>
    </w:rPr>
  </w:style>
  <w:style w:type="paragraph" w:customStyle="1" w:styleId="Style24">
    <w:name w:val="Style24"/>
    <w:basedOn w:val="a2"/>
    <w:uiPriority w:val="99"/>
    <w:rsid w:val="00F43C54"/>
    <w:pPr>
      <w:widowControl w:val="0"/>
      <w:autoSpaceDE w:val="0"/>
      <w:autoSpaceDN w:val="0"/>
      <w:adjustRightInd w:val="0"/>
      <w:spacing w:after="0" w:line="413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5">
    <w:name w:val="Style25"/>
    <w:basedOn w:val="a2"/>
    <w:uiPriority w:val="99"/>
    <w:rsid w:val="00F43C54"/>
    <w:pPr>
      <w:widowControl w:val="0"/>
      <w:autoSpaceDE w:val="0"/>
      <w:autoSpaceDN w:val="0"/>
      <w:adjustRightInd w:val="0"/>
      <w:spacing w:after="0" w:line="413" w:lineRule="exact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89">
    <w:name w:val="Font Style89"/>
    <w:uiPriority w:val="99"/>
    <w:rsid w:val="00F43C54"/>
    <w:rPr>
      <w:rFonts w:ascii="Arial" w:hAnsi="Arial" w:cs="Arial"/>
      <w:sz w:val="20"/>
      <w:szCs w:val="20"/>
    </w:rPr>
  </w:style>
  <w:style w:type="character" w:customStyle="1" w:styleId="FontStyle93">
    <w:name w:val="Font Style93"/>
    <w:uiPriority w:val="99"/>
    <w:rsid w:val="00F43C54"/>
    <w:rPr>
      <w:rFonts w:ascii="Arial" w:hAnsi="Arial" w:cs="Arial"/>
      <w:sz w:val="16"/>
      <w:szCs w:val="16"/>
    </w:rPr>
  </w:style>
  <w:style w:type="character" w:customStyle="1" w:styleId="FontStyle72">
    <w:name w:val="Font Style72"/>
    <w:uiPriority w:val="99"/>
    <w:rsid w:val="00F43C54"/>
    <w:rPr>
      <w:rFonts w:ascii="Arial" w:hAnsi="Arial" w:cs="Arial"/>
      <w:sz w:val="20"/>
      <w:szCs w:val="20"/>
    </w:rPr>
  </w:style>
  <w:style w:type="character" w:customStyle="1" w:styleId="FontStyle74">
    <w:name w:val="Font Style74"/>
    <w:uiPriority w:val="99"/>
    <w:rsid w:val="00F43C54"/>
    <w:rPr>
      <w:rFonts w:ascii="Arial" w:hAnsi="Arial" w:cs="Arial"/>
      <w:sz w:val="20"/>
      <w:szCs w:val="20"/>
    </w:rPr>
  </w:style>
  <w:style w:type="paragraph" w:customStyle="1" w:styleId="Style49">
    <w:name w:val="Style49"/>
    <w:basedOn w:val="a2"/>
    <w:uiPriority w:val="99"/>
    <w:rsid w:val="00F43C54"/>
    <w:pPr>
      <w:widowControl w:val="0"/>
      <w:autoSpaceDE w:val="0"/>
      <w:autoSpaceDN w:val="0"/>
      <w:adjustRightInd w:val="0"/>
      <w:spacing w:after="0" w:line="36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7">
    <w:name w:val="Font Style57"/>
    <w:uiPriority w:val="99"/>
    <w:rsid w:val="00F43C54"/>
    <w:rPr>
      <w:rFonts w:ascii="Arial" w:hAnsi="Arial" w:cs="Arial"/>
      <w:sz w:val="20"/>
      <w:szCs w:val="20"/>
    </w:rPr>
  </w:style>
  <w:style w:type="character" w:customStyle="1" w:styleId="FontStyle61">
    <w:name w:val="Font Style61"/>
    <w:uiPriority w:val="99"/>
    <w:rsid w:val="00F43C54"/>
    <w:rPr>
      <w:rFonts w:ascii="Arial" w:hAnsi="Arial" w:cs="Arial"/>
      <w:sz w:val="16"/>
      <w:szCs w:val="16"/>
    </w:rPr>
  </w:style>
  <w:style w:type="character" w:customStyle="1" w:styleId="FontStyle53">
    <w:name w:val="Font Style53"/>
    <w:uiPriority w:val="99"/>
    <w:rsid w:val="00F43C54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76">
    <w:name w:val="Font Style76"/>
    <w:uiPriority w:val="99"/>
    <w:rsid w:val="00F43C54"/>
    <w:rPr>
      <w:rFonts w:ascii="Arial" w:hAnsi="Arial" w:cs="Arial"/>
      <w:sz w:val="16"/>
      <w:szCs w:val="16"/>
    </w:rPr>
  </w:style>
  <w:style w:type="character" w:customStyle="1" w:styleId="FontStyle129">
    <w:name w:val="Font Style129"/>
    <w:uiPriority w:val="99"/>
    <w:rsid w:val="00F43C54"/>
    <w:rPr>
      <w:rFonts w:ascii="Arial" w:hAnsi="Arial" w:cs="Arial"/>
      <w:sz w:val="14"/>
      <w:szCs w:val="14"/>
    </w:rPr>
  </w:style>
  <w:style w:type="paragraph" w:customStyle="1" w:styleId="Style43">
    <w:name w:val="Style43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ru-RU"/>
    </w:rPr>
  </w:style>
  <w:style w:type="paragraph" w:customStyle="1" w:styleId="Style45">
    <w:name w:val="Style45"/>
    <w:basedOn w:val="a2"/>
    <w:uiPriority w:val="99"/>
    <w:rsid w:val="00F43C54"/>
    <w:pPr>
      <w:widowControl w:val="0"/>
      <w:autoSpaceDE w:val="0"/>
      <w:autoSpaceDN w:val="0"/>
      <w:adjustRightInd w:val="0"/>
      <w:spacing w:after="0" w:line="191" w:lineRule="exact"/>
    </w:pPr>
    <w:rPr>
      <w:rFonts w:ascii="Corbel" w:eastAsia="Times New Roman" w:hAnsi="Corbel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F43C54"/>
    <w:rPr>
      <w:rFonts w:ascii="Georgia" w:hAnsi="Georgia" w:cs="Georgia"/>
      <w:b/>
      <w:bCs/>
      <w:i/>
      <w:iCs/>
      <w:sz w:val="12"/>
      <w:szCs w:val="12"/>
    </w:rPr>
  </w:style>
  <w:style w:type="character" w:customStyle="1" w:styleId="FontStyle96">
    <w:name w:val="Font Style96"/>
    <w:uiPriority w:val="99"/>
    <w:rsid w:val="00F43C54"/>
    <w:rPr>
      <w:rFonts w:ascii="Arial" w:hAnsi="Arial" w:cs="Arial"/>
      <w:b/>
      <w:bCs/>
      <w:i/>
      <w:iCs/>
      <w:sz w:val="12"/>
      <w:szCs w:val="12"/>
    </w:rPr>
  </w:style>
  <w:style w:type="character" w:customStyle="1" w:styleId="FontStyle97">
    <w:name w:val="Font Style97"/>
    <w:uiPriority w:val="99"/>
    <w:rsid w:val="00F43C54"/>
    <w:rPr>
      <w:rFonts w:ascii="Arial" w:hAnsi="Arial" w:cs="Arial"/>
      <w:i/>
      <w:iCs/>
      <w:sz w:val="12"/>
      <w:szCs w:val="12"/>
    </w:rPr>
  </w:style>
  <w:style w:type="character" w:customStyle="1" w:styleId="FontStyle133">
    <w:name w:val="Font Style133"/>
    <w:uiPriority w:val="99"/>
    <w:rsid w:val="00F43C54"/>
    <w:rPr>
      <w:rFonts w:ascii="Arial" w:hAnsi="Arial" w:cs="Arial"/>
      <w:b/>
      <w:bCs/>
      <w:sz w:val="16"/>
      <w:szCs w:val="16"/>
    </w:rPr>
  </w:style>
  <w:style w:type="character" w:customStyle="1" w:styleId="FontStyle137">
    <w:name w:val="Font Style137"/>
    <w:uiPriority w:val="99"/>
    <w:rsid w:val="00F43C54"/>
    <w:rPr>
      <w:rFonts w:ascii="Arial" w:hAnsi="Arial" w:cs="Arial"/>
      <w:sz w:val="12"/>
      <w:szCs w:val="12"/>
    </w:rPr>
  </w:style>
  <w:style w:type="paragraph" w:customStyle="1" w:styleId="Style54">
    <w:name w:val="Style54"/>
    <w:basedOn w:val="a2"/>
    <w:uiPriority w:val="99"/>
    <w:rsid w:val="00F43C54"/>
    <w:pPr>
      <w:widowControl w:val="0"/>
      <w:autoSpaceDE w:val="0"/>
      <w:autoSpaceDN w:val="0"/>
      <w:adjustRightInd w:val="0"/>
      <w:spacing w:after="0" w:line="197" w:lineRule="exact"/>
      <w:ind w:hanging="1334"/>
    </w:pPr>
    <w:rPr>
      <w:rFonts w:ascii="Corbel" w:eastAsia="Times New Roman" w:hAnsi="Corbel" w:cs="Times New Roman"/>
      <w:sz w:val="24"/>
      <w:szCs w:val="24"/>
      <w:lang w:eastAsia="ru-RU"/>
    </w:rPr>
  </w:style>
  <w:style w:type="paragraph" w:customStyle="1" w:styleId="Style56">
    <w:name w:val="Style56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69" w:lineRule="exact"/>
      <w:ind w:hanging="283"/>
    </w:pPr>
    <w:rPr>
      <w:rFonts w:ascii="Corbel" w:eastAsia="Times New Roman" w:hAnsi="Corbel" w:cs="Times New Roman"/>
      <w:sz w:val="24"/>
      <w:szCs w:val="24"/>
      <w:lang w:eastAsia="ru-RU"/>
    </w:rPr>
  </w:style>
  <w:style w:type="character" w:customStyle="1" w:styleId="FontStyle127">
    <w:name w:val="Font Style127"/>
    <w:uiPriority w:val="99"/>
    <w:rsid w:val="00F43C54"/>
    <w:rPr>
      <w:rFonts w:ascii="Arial" w:hAnsi="Arial" w:cs="Arial"/>
      <w:b/>
      <w:bCs/>
      <w:sz w:val="14"/>
      <w:szCs w:val="14"/>
    </w:rPr>
  </w:style>
  <w:style w:type="paragraph" w:customStyle="1" w:styleId="Style55">
    <w:name w:val="Style55"/>
    <w:basedOn w:val="a2"/>
    <w:uiPriority w:val="99"/>
    <w:rsid w:val="00F43C54"/>
    <w:pPr>
      <w:widowControl w:val="0"/>
      <w:autoSpaceDE w:val="0"/>
      <w:autoSpaceDN w:val="0"/>
      <w:adjustRightInd w:val="0"/>
      <w:spacing w:after="0" w:line="403" w:lineRule="exact"/>
    </w:pPr>
    <w:rPr>
      <w:rFonts w:ascii="Corbel" w:eastAsia="Times New Roman" w:hAnsi="Corbel" w:cs="Times New Roman"/>
      <w:sz w:val="24"/>
      <w:szCs w:val="24"/>
      <w:lang w:eastAsia="ru-RU"/>
    </w:rPr>
  </w:style>
  <w:style w:type="paragraph" w:customStyle="1" w:styleId="Style51">
    <w:name w:val="Style51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ru-RU"/>
    </w:rPr>
  </w:style>
  <w:style w:type="character" w:customStyle="1" w:styleId="FontStyle124">
    <w:name w:val="Font Style124"/>
    <w:uiPriority w:val="99"/>
    <w:rsid w:val="00F43C54"/>
    <w:rPr>
      <w:rFonts w:ascii="Georgia" w:hAnsi="Georgia" w:cs="Georgia"/>
      <w:b/>
      <w:bCs/>
      <w:spacing w:val="20"/>
      <w:sz w:val="14"/>
      <w:szCs w:val="14"/>
    </w:rPr>
  </w:style>
  <w:style w:type="character" w:customStyle="1" w:styleId="FontStyle140">
    <w:name w:val="Font Style140"/>
    <w:uiPriority w:val="99"/>
    <w:rsid w:val="00F43C54"/>
    <w:rPr>
      <w:rFonts w:ascii="Arial" w:hAnsi="Arial" w:cs="Arial"/>
      <w:b/>
      <w:bCs/>
      <w:sz w:val="14"/>
      <w:szCs w:val="14"/>
    </w:rPr>
  </w:style>
  <w:style w:type="paragraph" w:customStyle="1" w:styleId="Style75">
    <w:name w:val="Style75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orbel" w:eastAsia="Times New Roman" w:hAnsi="Corbel" w:cs="Times New Roman"/>
      <w:sz w:val="24"/>
      <w:szCs w:val="24"/>
      <w:lang w:eastAsia="ru-RU"/>
    </w:rPr>
  </w:style>
  <w:style w:type="character" w:customStyle="1" w:styleId="FontStyle116">
    <w:name w:val="Font Style116"/>
    <w:uiPriority w:val="99"/>
    <w:rsid w:val="00F43C54"/>
    <w:rPr>
      <w:rFonts w:ascii="Georgia" w:hAnsi="Georgia" w:cs="Georgia"/>
      <w:smallCaps/>
      <w:sz w:val="16"/>
      <w:szCs w:val="16"/>
    </w:rPr>
  </w:style>
  <w:style w:type="character" w:customStyle="1" w:styleId="FontStyle122">
    <w:name w:val="Font Style122"/>
    <w:uiPriority w:val="99"/>
    <w:rsid w:val="00F43C54"/>
    <w:rPr>
      <w:rFonts w:ascii="Georgia" w:hAnsi="Georgia" w:cs="Georgia"/>
      <w:sz w:val="12"/>
      <w:szCs w:val="12"/>
    </w:rPr>
  </w:style>
  <w:style w:type="character" w:customStyle="1" w:styleId="FontStyle104">
    <w:name w:val="Font Style104"/>
    <w:uiPriority w:val="99"/>
    <w:rsid w:val="00F43C54"/>
    <w:rPr>
      <w:rFonts w:ascii="Arial Black" w:hAnsi="Arial Black" w:cs="Arial Black"/>
      <w:spacing w:val="20"/>
      <w:sz w:val="14"/>
      <w:szCs w:val="14"/>
    </w:rPr>
  </w:style>
  <w:style w:type="character" w:customStyle="1" w:styleId="FontStyle130">
    <w:name w:val="Font Style130"/>
    <w:uiPriority w:val="99"/>
    <w:rsid w:val="00F43C54"/>
    <w:rPr>
      <w:rFonts w:ascii="Arial" w:hAnsi="Arial" w:cs="Arial"/>
      <w:b/>
      <w:bCs/>
      <w:sz w:val="22"/>
      <w:szCs w:val="22"/>
    </w:rPr>
  </w:style>
  <w:style w:type="paragraph" w:customStyle="1" w:styleId="Style28">
    <w:name w:val="Style28"/>
    <w:basedOn w:val="a2"/>
    <w:rsid w:val="00F43C54"/>
    <w:pPr>
      <w:widowControl w:val="0"/>
      <w:autoSpaceDE w:val="0"/>
      <w:autoSpaceDN w:val="0"/>
      <w:adjustRightInd w:val="0"/>
      <w:spacing w:after="0" w:line="202" w:lineRule="exact"/>
      <w:ind w:hanging="154"/>
    </w:pPr>
    <w:rPr>
      <w:rFonts w:ascii="Corbel" w:eastAsia="Times New Roman" w:hAnsi="Corbel" w:cs="Times New Roman"/>
      <w:sz w:val="24"/>
      <w:szCs w:val="24"/>
      <w:lang w:eastAsia="ru-RU"/>
    </w:rPr>
  </w:style>
  <w:style w:type="paragraph" w:customStyle="1" w:styleId="Style40">
    <w:name w:val="Style40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ru-RU"/>
    </w:rPr>
  </w:style>
  <w:style w:type="paragraph" w:customStyle="1" w:styleId="Style41">
    <w:name w:val="Style41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78" w:lineRule="exact"/>
      <w:ind w:hanging="384"/>
    </w:pPr>
    <w:rPr>
      <w:rFonts w:ascii="Corbel" w:eastAsia="Times New Roman" w:hAnsi="Corbel" w:cs="Times New Roman"/>
      <w:sz w:val="24"/>
      <w:szCs w:val="24"/>
      <w:lang w:eastAsia="ru-RU"/>
    </w:rPr>
  </w:style>
  <w:style w:type="paragraph" w:customStyle="1" w:styleId="Style61">
    <w:name w:val="Style61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11" w:lineRule="exact"/>
      <w:ind w:hanging="221"/>
    </w:pPr>
    <w:rPr>
      <w:rFonts w:ascii="Corbel" w:eastAsia="Times New Roman" w:hAnsi="Corbel" w:cs="Times New Roman"/>
      <w:sz w:val="24"/>
      <w:szCs w:val="24"/>
      <w:lang w:eastAsia="ru-RU"/>
    </w:rPr>
  </w:style>
  <w:style w:type="character" w:customStyle="1" w:styleId="FontStyle125">
    <w:name w:val="Font Style125"/>
    <w:uiPriority w:val="99"/>
    <w:rsid w:val="00F43C54"/>
    <w:rPr>
      <w:rFonts w:ascii="Arial" w:hAnsi="Arial" w:cs="Arial"/>
      <w:sz w:val="12"/>
      <w:szCs w:val="12"/>
    </w:rPr>
  </w:style>
  <w:style w:type="character" w:customStyle="1" w:styleId="FontStyle115">
    <w:name w:val="Font Style115"/>
    <w:uiPriority w:val="99"/>
    <w:rsid w:val="00F43C54"/>
    <w:rPr>
      <w:rFonts w:ascii="Arial" w:hAnsi="Arial" w:cs="Arial"/>
      <w:sz w:val="12"/>
      <w:szCs w:val="12"/>
    </w:rPr>
  </w:style>
  <w:style w:type="character" w:customStyle="1" w:styleId="FontStyle111">
    <w:name w:val="Font Style111"/>
    <w:uiPriority w:val="99"/>
    <w:rsid w:val="00F43C54"/>
    <w:rPr>
      <w:rFonts w:ascii="Arial" w:hAnsi="Arial" w:cs="Arial"/>
      <w:b/>
      <w:bCs/>
      <w:sz w:val="12"/>
      <w:szCs w:val="12"/>
    </w:rPr>
  </w:style>
  <w:style w:type="paragraph" w:customStyle="1" w:styleId="Style35">
    <w:name w:val="Style35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8">
    <w:name w:val="Font Style118"/>
    <w:uiPriority w:val="99"/>
    <w:rsid w:val="00F43C54"/>
    <w:rPr>
      <w:rFonts w:ascii="Arial" w:hAnsi="Arial" w:cs="Arial"/>
      <w:sz w:val="12"/>
      <w:szCs w:val="12"/>
    </w:rPr>
  </w:style>
  <w:style w:type="paragraph" w:customStyle="1" w:styleId="Style59">
    <w:name w:val="Style59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09">
    <w:name w:val="Font Style109"/>
    <w:uiPriority w:val="99"/>
    <w:rsid w:val="00F43C54"/>
    <w:rPr>
      <w:rFonts w:ascii="Arial" w:hAnsi="Arial" w:cs="Arial"/>
      <w:b/>
      <w:bCs/>
      <w:sz w:val="20"/>
      <w:szCs w:val="20"/>
    </w:rPr>
  </w:style>
  <w:style w:type="character" w:customStyle="1" w:styleId="FontStyle120">
    <w:name w:val="Font Style120"/>
    <w:uiPriority w:val="99"/>
    <w:rsid w:val="00F43C54"/>
    <w:rPr>
      <w:rFonts w:ascii="Arial" w:hAnsi="Arial" w:cs="Arial"/>
      <w:sz w:val="14"/>
      <w:szCs w:val="14"/>
    </w:rPr>
  </w:style>
  <w:style w:type="character" w:customStyle="1" w:styleId="FontStyle64">
    <w:name w:val="Font Style64"/>
    <w:uiPriority w:val="99"/>
    <w:rsid w:val="00F43C54"/>
    <w:rPr>
      <w:rFonts w:ascii="Arial" w:hAnsi="Arial" w:cs="Arial"/>
      <w:spacing w:val="20"/>
      <w:sz w:val="20"/>
      <w:szCs w:val="20"/>
    </w:rPr>
  </w:style>
  <w:style w:type="character" w:customStyle="1" w:styleId="FontStyle75">
    <w:name w:val="Font Style75"/>
    <w:uiPriority w:val="99"/>
    <w:rsid w:val="00F43C54"/>
    <w:rPr>
      <w:rFonts w:ascii="Times New Roman" w:hAnsi="Times New Roman" w:cs="Times New Roman"/>
      <w:sz w:val="22"/>
      <w:szCs w:val="22"/>
    </w:rPr>
  </w:style>
  <w:style w:type="character" w:customStyle="1" w:styleId="FontStyle91">
    <w:name w:val="Font Style91"/>
    <w:uiPriority w:val="99"/>
    <w:rsid w:val="00F43C54"/>
    <w:rPr>
      <w:rFonts w:ascii="Times New Roman" w:hAnsi="Times New Roman" w:cs="Times New Roman"/>
      <w:b/>
      <w:bCs/>
      <w:sz w:val="22"/>
      <w:szCs w:val="22"/>
    </w:rPr>
  </w:style>
  <w:style w:type="paragraph" w:styleId="HTML">
    <w:name w:val="HTML Preformatted"/>
    <w:basedOn w:val="a2"/>
    <w:link w:val="HTML0"/>
    <w:uiPriority w:val="99"/>
    <w:unhideWhenUsed/>
    <w:rsid w:val="00F43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F43C54"/>
    <w:rPr>
      <w:rFonts w:ascii="Courier New" w:eastAsia="Times New Roman" w:hAnsi="Courier New" w:cs="Times New Roman"/>
      <w:sz w:val="20"/>
      <w:szCs w:val="20"/>
    </w:rPr>
  </w:style>
  <w:style w:type="character" w:customStyle="1" w:styleId="FontStyle174">
    <w:name w:val="Font Style174"/>
    <w:uiPriority w:val="99"/>
    <w:rsid w:val="00F43C54"/>
    <w:rPr>
      <w:rFonts w:ascii="Arial" w:hAnsi="Arial" w:cs="Arial"/>
      <w:sz w:val="12"/>
      <w:szCs w:val="12"/>
    </w:rPr>
  </w:style>
  <w:style w:type="character" w:customStyle="1" w:styleId="FontStyle177">
    <w:name w:val="Font Style177"/>
    <w:uiPriority w:val="99"/>
    <w:rsid w:val="00F43C54"/>
    <w:rPr>
      <w:rFonts w:ascii="Constantia" w:hAnsi="Constantia" w:cs="Constantia"/>
      <w:sz w:val="8"/>
      <w:szCs w:val="8"/>
    </w:rPr>
  </w:style>
  <w:style w:type="paragraph" w:customStyle="1" w:styleId="Style144">
    <w:name w:val="Style144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35" w:lineRule="exact"/>
      <w:ind w:firstLine="37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4">
    <w:name w:val="Font Style204"/>
    <w:uiPriority w:val="99"/>
    <w:rsid w:val="00F43C54"/>
    <w:rPr>
      <w:rFonts w:ascii="Arial" w:hAnsi="Arial" w:cs="Arial"/>
      <w:b/>
      <w:bCs/>
      <w:sz w:val="10"/>
      <w:szCs w:val="10"/>
    </w:rPr>
  </w:style>
  <w:style w:type="paragraph" w:customStyle="1" w:styleId="Style145">
    <w:name w:val="Style145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2">
    <w:name w:val="Style142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exact"/>
      <w:ind w:firstLine="38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0">
    <w:name w:val="Style150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38" w:lineRule="exact"/>
      <w:ind w:firstLine="346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97">
    <w:name w:val="Font Style197"/>
    <w:uiPriority w:val="99"/>
    <w:rsid w:val="00F43C54"/>
    <w:rPr>
      <w:rFonts w:ascii="Arial" w:hAnsi="Arial" w:cs="Arial"/>
      <w:b/>
      <w:bCs/>
      <w:sz w:val="12"/>
      <w:szCs w:val="12"/>
    </w:rPr>
  </w:style>
  <w:style w:type="paragraph" w:customStyle="1" w:styleId="Style149">
    <w:name w:val="Style149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5">
    <w:name w:val="Font Style165"/>
    <w:uiPriority w:val="99"/>
    <w:rsid w:val="00F43C54"/>
    <w:rPr>
      <w:rFonts w:ascii="Arial" w:hAnsi="Arial" w:cs="Arial"/>
      <w:i/>
      <w:iCs/>
      <w:sz w:val="12"/>
      <w:szCs w:val="12"/>
    </w:rPr>
  </w:style>
  <w:style w:type="paragraph" w:customStyle="1" w:styleId="Style86">
    <w:name w:val="Style86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1">
    <w:name w:val="Font Style211"/>
    <w:uiPriority w:val="99"/>
    <w:rsid w:val="00F43C54"/>
    <w:rPr>
      <w:rFonts w:ascii="Arial" w:hAnsi="Arial" w:cs="Arial"/>
      <w:sz w:val="12"/>
      <w:szCs w:val="12"/>
    </w:rPr>
  </w:style>
  <w:style w:type="paragraph" w:customStyle="1" w:styleId="Style88">
    <w:name w:val="Style88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35" w:lineRule="exact"/>
      <w:ind w:firstLine="38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0">
    <w:name w:val="Style90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5" w:lineRule="exact"/>
      <w:ind w:hanging="187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1">
    <w:name w:val="Font Style171"/>
    <w:uiPriority w:val="99"/>
    <w:rsid w:val="00F43C54"/>
    <w:rPr>
      <w:rFonts w:ascii="Arial" w:hAnsi="Arial" w:cs="Arial"/>
      <w:smallCaps/>
      <w:sz w:val="12"/>
      <w:szCs w:val="12"/>
    </w:rPr>
  </w:style>
  <w:style w:type="character" w:customStyle="1" w:styleId="FontStyle200">
    <w:name w:val="Font Style200"/>
    <w:uiPriority w:val="99"/>
    <w:rsid w:val="00F43C54"/>
    <w:rPr>
      <w:rFonts w:ascii="Arial" w:hAnsi="Arial" w:cs="Arial"/>
      <w:sz w:val="12"/>
      <w:szCs w:val="12"/>
    </w:rPr>
  </w:style>
  <w:style w:type="paragraph" w:customStyle="1" w:styleId="Style104">
    <w:name w:val="Style104"/>
    <w:basedOn w:val="a2"/>
    <w:uiPriority w:val="99"/>
    <w:rsid w:val="00F43C54"/>
    <w:pPr>
      <w:widowControl w:val="0"/>
      <w:autoSpaceDE w:val="0"/>
      <w:autoSpaceDN w:val="0"/>
      <w:adjustRightInd w:val="0"/>
      <w:spacing w:after="0" w:line="35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2">
    <w:name w:val="Font Style212"/>
    <w:uiPriority w:val="99"/>
    <w:rsid w:val="00F43C54"/>
    <w:rPr>
      <w:rFonts w:ascii="Arial" w:hAnsi="Arial" w:cs="Arial"/>
      <w:sz w:val="12"/>
      <w:szCs w:val="12"/>
    </w:rPr>
  </w:style>
  <w:style w:type="paragraph" w:customStyle="1" w:styleId="Style102">
    <w:name w:val="Style102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93">
    <w:name w:val="Font Style193"/>
    <w:uiPriority w:val="99"/>
    <w:rsid w:val="00F43C54"/>
    <w:rPr>
      <w:rFonts w:ascii="Arial" w:hAnsi="Arial" w:cs="Arial"/>
      <w:b/>
      <w:bCs/>
      <w:sz w:val="12"/>
      <w:szCs w:val="12"/>
    </w:rPr>
  </w:style>
  <w:style w:type="paragraph" w:customStyle="1" w:styleId="Style151">
    <w:name w:val="Style151"/>
    <w:basedOn w:val="a2"/>
    <w:uiPriority w:val="99"/>
    <w:rsid w:val="00F43C54"/>
    <w:pPr>
      <w:widowControl w:val="0"/>
      <w:autoSpaceDE w:val="0"/>
      <w:autoSpaceDN w:val="0"/>
      <w:adjustRightInd w:val="0"/>
      <w:spacing w:after="0" w:line="168" w:lineRule="exact"/>
      <w:ind w:firstLine="19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5">
    <w:name w:val="Style155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6">
    <w:name w:val="Style156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8">
    <w:name w:val="Font Style208"/>
    <w:uiPriority w:val="99"/>
    <w:rsid w:val="00F43C54"/>
    <w:rPr>
      <w:rFonts w:ascii="Arial" w:hAnsi="Arial" w:cs="Arial"/>
      <w:b/>
      <w:bCs/>
      <w:sz w:val="10"/>
      <w:szCs w:val="10"/>
    </w:rPr>
  </w:style>
  <w:style w:type="paragraph" w:customStyle="1" w:styleId="Style92">
    <w:name w:val="Style92"/>
    <w:basedOn w:val="a2"/>
    <w:uiPriority w:val="99"/>
    <w:rsid w:val="00F43C54"/>
    <w:pPr>
      <w:widowControl w:val="0"/>
      <w:autoSpaceDE w:val="0"/>
      <w:autoSpaceDN w:val="0"/>
      <w:adjustRightInd w:val="0"/>
      <w:spacing w:after="0" w:line="16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0">
    <w:name w:val="Style140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9">
    <w:name w:val="Style29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29" w:lineRule="exact"/>
      <w:ind w:firstLine="38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1">
    <w:name w:val="Font Style201"/>
    <w:uiPriority w:val="99"/>
    <w:rsid w:val="00F43C54"/>
    <w:rPr>
      <w:rFonts w:ascii="Bookman Old Style" w:hAnsi="Bookman Old Style" w:cs="Bookman Old Style"/>
      <w:i/>
      <w:iCs/>
      <w:sz w:val="16"/>
      <w:szCs w:val="16"/>
    </w:rPr>
  </w:style>
  <w:style w:type="paragraph" w:customStyle="1" w:styleId="Style126">
    <w:name w:val="Style126"/>
    <w:basedOn w:val="a2"/>
    <w:uiPriority w:val="99"/>
    <w:rsid w:val="00F43C54"/>
    <w:pPr>
      <w:widowControl w:val="0"/>
      <w:autoSpaceDE w:val="0"/>
      <w:autoSpaceDN w:val="0"/>
      <w:adjustRightInd w:val="0"/>
      <w:spacing w:after="0" w:line="165" w:lineRule="exact"/>
      <w:ind w:firstLine="12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5">
    <w:name w:val="Style135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4">
    <w:name w:val="Style44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9">
    <w:name w:val="Style159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3">
    <w:name w:val="Style103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35" w:lineRule="exact"/>
      <w:ind w:firstLine="38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9">
    <w:name w:val="Style109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22">
    <w:name w:val="Font Style222"/>
    <w:uiPriority w:val="99"/>
    <w:rsid w:val="00F43C54"/>
    <w:rPr>
      <w:rFonts w:ascii="Arial" w:hAnsi="Arial" w:cs="Arial"/>
      <w:b/>
      <w:bCs/>
      <w:sz w:val="8"/>
      <w:szCs w:val="8"/>
    </w:rPr>
  </w:style>
  <w:style w:type="character" w:customStyle="1" w:styleId="FontStyle216">
    <w:name w:val="Font Style216"/>
    <w:uiPriority w:val="99"/>
    <w:rsid w:val="00F43C54"/>
    <w:rPr>
      <w:rFonts w:ascii="Bookman Old Style" w:hAnsi="Bookman Old Style" w:cs="Bookman Old Style"/>
      <w:sz w:val="28"/>
      <w:szCs w:val="28"/>
    </w:rPr>
  </w:style>
  <w:style w:type="character" w:customStyle="1" w:styleId="FontStyle218">
    <w:name w:val="Font Style218"/>
    <w:uiPriority w:val="99"/>
    <w:rsid w:val="00F43C54"/>
    <w:rPr>
      <w:rFonts w:ascii="Arial" w:hAnsi="Arial" w:cs="Arial"/>
      <w:spacing w:val="-20"/>
      <w:sz w:val="20"/>
      <w:szCs w:val="20"/>
    </w:rPr>
  </w:style>
  <w:style w:type="paragraph" w:customStyle="1" w:styleId="Style124">
    <w:name w:val="Style124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26" w:lineRule="exact"/>
      <w:ind w:hanging="298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92">
    <w:name w:val="Font Style192"/>
    <w:uiPriority w:val="99"/>
    <w:rsid w:val="00F43C54"/>
    <w:rPr>
      <w:rFonts w:ascii="Arial" w:hAnsi="Arial" w:cs="Arial"/>
      <w:b/>
      <w:bCs/>
      <w:sz w:val="12"/>
      <w:szCs w:val="12"/>
    </w:rPr>
  </w:style>
  <w:style w:type="character" w:customStyle="1" w:styleId="FontStyle199">
    <w:name w:val="Font Style199"/>
    <w:uiPriority w:val="99"/>
    <w:rsid w:val="00F43C54"/>
    <w:rPr>
      <w:rFonts w:ascii="Arial" w:hAnsi="Arial" w:cs="Arial"/>
      <w:sz w:val="12"/>
      <w:szCs w:val="12"/>
    </w:rPr>
  </w:style>
  <w:style w:type="paragraph" w:customStyle="1" w:styleId="Style31">
    <w:name w:val="Style31"/>
    <w:basedOn w:val="a2"/>
    <w:rsid w:val="00F43C54"/>
    <w:pPr>
      <w:widowControl w:val="0"/>
      <w:autoSpaceDE w:val="0"/>
      <w:autoSpaceDN w:val="0"/>
      <w:adjustRightInd w:val="0"/>
      <w:spacing w:after="0" w:line="211" w:lineRule="exact"/>
      <w:ind w:firstLine="37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1">
    <w:name w:val="Style131"/>
    <w:basedOn w:val="a2"/>
    <w:uiPriority w:val="99"/>
    <w:rsid w:val="00F43C54"/>
    <w:pPr>
      <w:widowControl w:val="0"/>
      <w:autoSpaceDE w:val="0"/>
      <w:autoSpaceDN w:val="0"/>
      <w:adjustRightInd w:val="0"/>
      <w:spacing w:after="0" w:line="163" w:lineRule="exact"/>
      <w:ind w:firstLine="10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0">
    <w:name w:val="Font Style210"/>
    <w:uiPriority w:val="99"/>
    <w:rsid w:val="00F43C54"/>
    <w:rPr>
      <w:rFonts w:ascii="Arial" w:hAnsi="Arial" w:cs="Arial"/>
      <w:b/>
      <w:bCs/>
      <w:sz w:val="10"/>
      <w:szCs w:val="10"/>
    </w:rPr>
  </w:style>
  <w:style w:type="paragraph" w:customStyle="1" w:styleId="Style121">
    <w:name w:val="Style121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4">
    <w:name w:val="Style64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9">
    <w:name w:val="Style129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9">
    <w:name w:val="Style139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5">
    <w:name w:val="Font Style185"/>
    <w:uiPriority w:val="99"/>
    <w:rsid w:val="00F43C54"/>
    <w:rPr>
      <w:rFonts w:ascii="Arial" w:hAnsi="Arial" w:cs="Arial"/>
      <w:i/>
      <w:iCs/>
      <w:sz w:val="16"/>
      <w:szCs w:val="16"/>
    </w:rPr>
  </w:style>
  <w:style w:type="character" w:customStyle="1" w:styleId="FontStyle202">
    <w:name w:val="Font Style202"/>
    <w:uiPriority w:val="99"/>
    <w:rsid w:val="00F43C54"/>
    <w:rPr>
      <w:rFonts w:ascii="Arial" w:hAnsi="Arial" w:cs="Arial"/>
      <w:b/>
      <w:bCs/>
      <w:sz w:val="12"/>
      <w:szCs w:val="12"/>
    </w:rPr>
  </w:style>
  <w:style w:type="character" w:customStyle="1" w:styleId="FontStyle175">
    <w:name w:val="Font Style175"/>
    <w:uiPriority w:val="99"/>
    <w:rsid w:val="00F43C54"/>
    <w:rPr>
      <w:rFonts w:ascii="Arial" w:hAnsi="Arial" w:cs="Arial"/>
      <w:i/>
      <w:iCs/>
      <w:sz w:val="12"/>
      <w:szCs w:val="12"/>
    </w:rPr>
  </w:style>
  <w:style w:type="paragraph" w:customStyle="1" w:styleId="Style194">
    <w:name w:val="Style194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98">
    <w:name w:val="Style98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46">
    <w:name w:val="Обычный4"/>
    <w:rsid w:val="00F43C5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69">
    <w:name w:val="Style169"/>
    <w:basedOn w:val="a2"/>
    <w:uiPriority w:val="99"/>
    <w:rsid w:val="00F43C54"/>
    <w:pPr>
      <w:widowControl w:val="0"/>
      <w:autoSpaceDE w:val="0"/>
      <w:autoSpaceDN w:val="0"/>
      <w:adjustRightInd w:val="0"/>
      <w:spacing w:after="0" w:line="168" w:lineRule="exact"/>
      <w:ind w:firstLine="187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46">
    <w:name w:val="Font Style246"/>
    <w:uiPriority w:val="99"/>
    <w:rsid w:val="00F43C54"/>
    <w:rPr>
      <w:rFonts w:ascii="Times New Roman" w:hAnsi="Times New Roman" w:cs="Times New Roman"/>
      <w:sz w:val="12"/>
      <w:szCs w:val="12"/>
    </w:rPr>
  </w:style>
  <w:style w:type="character" w:customStyle="1" w:styleId="FontStyle255">
    <w:name w:val="Font Style255"/>
    <w:uiPriority w:val="99"/>
    <w:rsid w:val="00F43C54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204">
    <w:name w:val="Style204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54" w:lineRule="exact"/>
      <w:ind w:hanging="1920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79">
    <w:name w:val="Font Style279"/>
    <w:uiPriority w:val="99"/>
    <w:rsid w:val="00F43C54"/>
    <w:rPr>
      <w:rFonts w:ascii="Microsoft Sans Serif" w:hAnsi="Microsoft Sans Serif" w:cs="Microsoft Sans Serif"/>
      <w:sz w:val="14"/>
      <w:szCs w:val="14"/>
    </w:rPr>
  </w:style>
  <w:style w:type="paragraph" w:customStyle="1" w:styleId="Style153">
    <w:name w:val="Style153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11">
    <w:name w:val="Style111"/>
    <w:basedOn w:val="a2"/>
    <w:uiPriority w:val="99"/>
    <w:rsid w:val="00F43C54"/>
    <w:pPr>
      <w:widowControl w:val="0"/>
      <w:autoSpaceDE w:val="0"/>
      <w:autoSpaceDN w:val="0"/>
      <w:adjustRightInd w:val="0"/>
      <w:spacing w:after="0" w:line="144" w:lineRule="exact"/>
      <w:ind w:hanging="144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64">
    <w:name w:val="Font Style264"/>
    <w:uiPriority w:val="99"/>
    <w:rsid w:val="00F43C54"/>
    <w:rPr>
      <w:rFonts w:ascii="Microsoft Sans Serif" w:hAnsi="Microsoft Sans Serif" w:cs="Microsoft Sans Serif"/>
      <w:i/>
      <w:iCs/>
      <w:sz w:val="12"/>
      <w:szCs w:val="12"/>
    </w:rPr>
  </w:style>
  <w:style w:type="character" w:customStyle="1" w:styleId="FontStyle285">
    <w:name w:val="Font Style285"/>
    <w:uiPriority w:val="99"/>
    <w:rsid w:val="00F43C54"/>
    <w:rPr>
      <w:rFonts w:ascii="Microsoft Sans Serif" w:hAnsi="Microsoft Sans Serif" w:cs="Microsoft Sans Serif"/>
      <w:sz w:val="16"/>
      <w:szCs w:val="16"/>
    </w:rPr>
  </w:style>
  <w:style w:type="paragraph" w:customStyle="1" w:styleId="Style197">
    <w:name w:val="Style197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215">
    <w:name w:val="Style215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208">
    <w:name w:val="Style208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224">
    <w:name w:val="Style224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235">
    <w:name w:val="Style235"/>
    <w:basedOn w:val="a2"/>
    <w:uiPriority w:val="99"/>
    <w:rsid w:val="00F43C5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245">
    <w:name w:val="Style245"/>
    <w:basedOn w:val="a2"/>
    <w:uiPriority w:val="99"/>
    <w:rsid w:val="00F43C54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3114">
    <w:name w:val="3.1 синий 14"/>
    <w:basedOn w:val="a2"/>
    <w:link w:val="31140"/>
    <w:qFormat/>
    <w:rsid w:val="00F43C54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character" w:customStyle="1" w:styleId="31140">
    <w:name w:val="3.1 синий 14 Знак"/>
    <w:basedOn w:val="a3"/>
    <w:link w:val="3114"/>
    <w:rsid w:val="00F43C54"/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table" w:styleId="-1">
    <w:name w:val="Table Web 1"/>
    <w:basedOn w:val="a4"/>
    <w:rsid w:val="00F43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d">
    <w:name w:val="id"/>
    <w:basedOn w:val="a3"/>
    <w:rsid w:val="00F43C54"/>
  </w:style>
  <w:style w:type="character" w:customStyle="1" w:styleId="blk">
    <w:name w:val="blk"/>
    <w:basedOn w:val="a3"/>
    <w:rsid w:val="00F43C54"/>
  </w:style>
  <w:style w:type="character" w:customStyle="1" w:styleId="ep">
    <w:name w:val="ep"/>
    <w:basedOn w:val="a3"/>
    <w:rsid w:val="00F43C54"/>
  </w:style>
  <w:style w:type="character" w:styleId="HTML1">
    <w:name w:val="HTML Cite"/>
    <w:basedOn w:val="a3"/>
    <w:uiPriority w:val="99"/>
    <w:unhideWhenUsed/>
    <w:rsid w:val="00F43C54"/>
    <w:rPr>
      <w:i/>
      <w:iCs/>
    </w:rPr>
  </w:style>
  <w:style w:type="paragraph" w:customStyle="1" w:styleId="314">
    <w:name w:val="Заголовок 31"/>
    <w:basedOn w:val="a2"/>
    <w:next w:val="a2"/>
    <w:uiPriority w:val="9"/>
    <w:semiHidden/>
    <w:unhideWhenUsed/>
    <w:qFormat/>
    <w:rsid w:val="00F43C54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sz w:val="24"/>
    </w:rPr>
  </w:style>
  <w:style w:type="paragraph" w:customStyle="1" w:styleId="410">
    <w:name w:val="Заголовок 41"/>
    <w:basedOn w:val="a2"/>
    <w:next w:val="a2"/>
    <w:uiPriority w:val="9"/>
    <w:semiHidden/>
    <w:unhideWhenUsed/>
    <w:qFormat/>
    <w:rsid w:val="00F43C54"/>
    <w:pPr>
      <w:keepNext/>
      <w:keepLines/>
      <w:spacing w:before="200" w:after="0" w:line="24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</w:rPr>
  </w:style>
  <w:style w:type="paragraph" w:customStyle="1" w:styleId="afffff2">
    <w:name w:val="Текст таблица"/>
    <w:basedOn w:val="a2"/>
    <w:rsid w:val="00F43C54"/>
    <w:pPr>
      <w:numPr>
        <w:ilvl w:val="12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iCs/>
      <w:szCs w:val="20"/>
      <w:lang w:eastAsia="ru-RU"/>
    </w:rPr>
  </w:style>
  <w:style w:type="character" w:customStyle="1" w:styleId="Sfb">
    <w:name w:val="S_Обозначение"/>
    <w:uiPriority w:val="99"/>
    <w:rsid w:val="00F43C54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character" w:customStyle="1" w:styleId="Sfc">
    <w:name w:val="S_СписокМ_Обычный Знак Знак"/>
    <w:locked/>
    <w:rsid w:val="00F43C54"/>
    <w:rPr>
      <w:sz w:val="24"/>
      <w:szCs w:val="24"/>
    </w:rPr>
  </w:style>
  <w:style w:type="character" w:customStyle="1" w:styleId="1ff">
    <w:name w:val="Список 1 Знак"/>
    <w:link w:val="1fe"/>
    <w:rsid w:val="00F43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f5">
    <w:name w:val="Название объекта1"/>
    <w:basedOn w:val="a2"/>
    <w:next w:val="a2"/>
    <w:rsid w:val="00F43C54"/>
    <w:pPr>
      <w:suppressAutoHyphens/>
      <w:spacing w:after="0" w:line="240" w:lineRule="auto"/>
      <w:jc w:val="center"/>
    </w:pPr>
    <w:rPr>
      <w:rFonts w:ascii="Arial Narrow" w:eastAsia="Times New Roman" w:hAnsi="Arial Narrow" w:cs="Arial Narrow"/>
      <w:b/>
      <w:bCs/>
      <w:color w:val="000080"/>
      <w:sz w:val="20"/>
      <w:szCs w:val="24"/>
      <w:lang w:eastAsia="ar-SA"/>
    </w:rPr>
  </w:style>
  <w:style w:type="paragraph" w:customStyle="1" w:styleId="afffff3">
    <w:name w:val="Заголовок приложения"/>
    <w:basedOn w:val="a2"/>
    <w:next w:val="a2"/>
    <w:rsid w:val="00F43C54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5">
    <w:name w:val="Название объекта2"/>
    <w:basedOn w:val="a2"/>
    <w:next w:val="a2"/>
    <w:rsid w:val="00F43C5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nip">
    <w:name w:val="snip"/>
    <w:basedOn w:val="a2"/>
    <w:rsid w:val="00F43C54"/>
    <w:pPr>
      <w:spacing w:before="10" w:after="1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8"/>
      <w:szCs w:val="28"/>
      <w:lang w:eastAsia="ru-RU"/>
    </w:rPr>
  </w:style>
  <w:style w:type="paragraph" w:customStyle="1" w:styleId="BodyText21">
    <w:name w:val="Body Text 21"/>
    <w:basedOn w:val="a2"/>
    <w:rsid w:val="00F43C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f6">
    <w:name w:val="М_Заголовок 1"/>
    <w:basedOn w:val="12"/>
    <w:qFormat/>
    <w:rsid w:val="00F43C54"/>
    <w:pPr>
      <w:keepNext w:val="0"/>
      <w:jc w:val="both"/>
    </w:pPr>
    <w:rPr>
      <w:rFonts w:ascii="Arial" w:eastAsia="Calibri" w:hAnsi="Arial" w:cs="Arial"/>
      <w:caps/>
      <w:szCs w:val="32"/>
      <w:lang w:eastAsia="en-US"/>
    </w:rPr>
  </w:style>
  <w:style w:type="paragraph" w:customStyle="1" w:styleId="2f6">
    <w:name w:val="М_Заголовок 2"/>
    <w:basedOn w:val="25"/>
    <w:qFormat/>
    <w:rsid w:val="00F43C54"/>
    <w:pPr>
      <w:keepNext w:val="0"/>
      <w:jc w:val="both"/>
    </w:pPr>
    <w:rPr>
      <w:rFonts w:ascii="Arial" w:eastAsia="Calibri" w:hAnsi="Arial" w:cs="Arial"/>
      <w:b/>
      <w:bCs/>
      <w:iCs/>
      <w:caps/>
      <w:sz w:val="24"/>
      <w:szCs w:val="28"/>
      <w:lang w:eastAsia="en-US"/>
    </w:rPr>
  </w:style>
  <w:style w:type="character" w:customStyle="1" w:styleId="afffff4">
    <w:name w:val="Мой текст Знак"/>
    <w:link w:val="afffff5"/>
    <w:locked/>
    <w:rsid w:val="00F43C54"/>
    <w:rPr>
      <w:sz w:val="24"/>
      <w:szCs w:val="24"/>
    </w:rPr>
  </w:style>
  <w:style w:type="paragraph" w:customStyle="1" w:styleId="afffff5">
    <w:name w:val="Мой текст"/>
    <w:basedOn w:val="a2"/>
    <w:link w:val="afffff4"/>
    <w:qFormat/>
    <w:rsid w:val="00F43C54"/>
    <w:pPr>
      <w:spacing w:after="0" w:line="240" w:lineRule="auto"/>
      <w:ind w:firstLine="709"/>
      <w:jc w:val="both"/>
    </w:pPr>
    <w:rPr>
      <w:sz w:val="24"/>
      <w:szCs w:val="24"/>
    </w:rPr>
  </w:style>
  <w:style w:type="paragraph" w:customStyle="1" w:styleId="1">
    <w:name w:val="М_Заголовок 1 номер"/>
    <w:basedOn w:val="12"/>
    <w:qFormat/>
    <w:rsid w:val="00F43C54"/>
    <w:pPr>
      <w:keepNext w:val="0"/>
      <w:numPr>
        <w:numId w:val="26"/>
      </w:numPr>
      <w:tabs>
        <w:tab w:val="left" w:pos="426"/>
      </w:tabs>
      <w:ind w:left="360"/>
      <w:jc w:val="both"/>
    </w:pPr>
    <w:rPr>
      <w:rFonts w:ascii="Arial" w:eastAsia="Calibri" w:hAnsi="Arial" w:cs="Arial"/>
      <w:caps/>
      <w:szCs w:val="32"/>
      <w:lang w:eastAsia="en-US"/>
    </w:rPr>
  </w:style>
  <w:style w:type="paragraph" w:customStyle="1" w:styleId="20">
    <w:name w:val="М_Заголовок 2 номер"/>
    <w:basedOn w:val="25"/>
    <w:qFormat/>
    <w:rsid w:val="00F43C54"/>
    <w:pPr>
      <w:keepNext w:val="0"/>
      <w:numPr>
        <w:ilvl w:val="1"/>
        <w:numId w:val="26"/>
      </w:numPr>
      <w:tabs>
        <w:tab w:val="left" w:pos="567"/>
      </w:tabs>
      <w:jc w:val="both"/>
    </w:pPr>
    <w:rPr>
      <w:rFonts w:ascii="Arial" w:eastAsia="Calibri" w:hAnsi="Arial" w:cs="Arial"/>
      <w:b/>
      <w:bCs/>
      <w:caps/>
      <w:snapToGrid w:val="0"/>
      <w:sz w:val="24"/>
      <w:szCs w:val="28"/>
      <w:lang w:eastAsia="en-US"/>
    </w:rPr>
  </w:style>
  <w:style w:type="paragraph" w:customStyle="1" w:styleId="30">
    <w:name w:val="М_Заголовок 3 номер"/>
    <w:basedOn w:val="33"/>
    <w:qFormat/>
    <w:rsid w:val="00F43C54"/>
    <w:pPr>
      <w:widowControl/>
      <w:numPr>
        <w:ilvl w:val="2"/>
        <w:numId w:val="26"/>
      </w:numPr>
      <w:autoSpaceDE/>
      <w:autoSpaceDN/>
      <w:adjustRightInd/>
      <w:spacing w:before="0" w:after="0"/>
      <w:ind w:left="1076" w:hanging="284"/>
      <w:jc w:val="both"/>
    </w:pPr>
    <w:rPr>
      <w:rFonts w:eastAsiaTheme="majorEastAsia"/>
      <w:i/>
      <w:caps/>
      <w:snapToGrid w:val="0"/>
      <w:sz w:val="20"/>
      <w:szCs w:val="20"/>
      <w:lang w:eastAsia="en-US"/>
    </w:rPr>
  </w:style>
  <w:style w:type="paragraph" w:customStyle="1" w:styleId="4">
    <w:name w:val="М_Заголовок 4 номер"/>
    <w:basedOn w:val="40"/>
    <w:qFormat/>
    <w:rsid w:val="00F43C54"/>
    <w:pPr>
      <w:keepLines/>
      <w:widowControl/>
      <w:numPr>
        <w:ilvl w:val="3"/>
        <w:numId w:val="26"/>
      </w:numPr>
      <w:tabs>
        <w:tab w:val="left" w:pos="851"/>
      </w:tabs>
      <w:autoSpaceDE/>
      <w:autoSpaceDN/>
      <w:adjustRightInd/>
      <w:spacing w:before="0" w:after="0"/>
      <w:ind w:left="1076" w:hanging="284"/>
      <w:jc w:val="both"/>
    </w:pPr>
    <w:rPr>
      <w:rFonts w:ascii="Arial" w:eastAsiaTheme="majorEastAsia" w:hAnsi="Arial" w:cs="Arial"/>
      <w:b w:val="0"/>
      <w:i/>
      <w:iCs/>
      <w:caps/>
      <w:sz w:val="20"/>
      <w:szCs w:val="20"/>
      <w:lang w:eastAsia="en-US"/>
    </w:rPr>
  </w:style>
  <w:style w:type="paragraph" w:customStyle="1" w:styleId="afffff6">
    <w:name w:val="М_КолонтитулВерх"/>
    <w:basedOn w:val="a2"/>
    <w:qFormat/>
    <w:rsid w:val="00F43C54"/>
    <w:pPr>
      <w:spacing w:before="120" w:after="0" w:line="240" w:lineRule="auto"/>
      <w:jc w:val="right"/>
    </w:pPr>
    <w:rPr>
      <w:rFonts w:ascii="Arial" w:eastAsia="Calibri" w:hAnsi="Arial" w:cs="Arial"/>
      <w:b/>
      <w:sz w:val="10"/>
      <w:szCs w:val="10"/>
    </w:rPr>
  </w:style>
  <w:style w:type="character" w:customStyle="1" w:styleId="apple-style-span">
    <w:name w:val="apple-style-span"/>
    <w:basedOn w:val="a3"/>
    <w:rsid w:val="00F43C54"/>
  </w:style>
  <w:style w:type="paragraph" w:customStyle="1" w:styleId="BlackArrow">
    <w:name w:val="Black Arrow"/>
    <w:next w:val="1f9"/>
    <w:rsid w:val="00F43C54"/>
    <w:pPr>
      <w:numPr>
        <w:numId w:val="28"/>
      </w:numPr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RoundBulletIndent">
    <w:name w:val="Round Bullet Indent"/>
    <w:basedOn w:val="a2"/>
    <w:rsid w:val="00F43C54"/>
    <w:pPr>
      <w:numPr>
        <w:numId w:val="27"/>
      </w:numPr>
      <w:tabs>
        <w:tab w:val="clear" w:pos="360"/>
        <w:tab w:val="num" w:pos="1080"/>
        <w:tab w:val="left" w:pos="1440"/>
      </w:tabs>
      <w:spacing w:before="120" w:after="0" w:line="240" w:lineRule="auto"/>
      <w:ind w:left="1080"/>
      <w:jc w:val="both"/>
    </w:pPr>
    <w:rPr>
      <w:rFonts w:ascii="Arial Narrow" w:eastAsia="Times New Roman" w:hAnsi="Arial Narrow" w:cs="Times New Roman"/>
      <w:i/>
      <w:sz w:val="26"/>
      <w:szCs w:val="20"/>
      <w:lang w:eastAsia="ru-RU"/>
    </w:rPr>
  </w:style>
  <w:style w:type="paragraph" w:customStyle="1" w:styleId="SmallArrowBullet">
    <w:name w:val="Small Arrow Bullet"/>
    <w:basedOn w:val="aff9"/>
    <w:autoRedefine/>
    <w:rsid w:val="00F43C54"/>
    <w:pPr>
      <w:widowControl/>
      <w:tabs>
        <w:tab w:val="clear" w:pos="4677"/>
        <w:tab w:val="clear" w:pos="9355"/>
      </w:tabs>
      <w:autoSpaceDE/>
      <w:autoSpaceDN/>
      <w:adjustRightInd/>
      <w:spacing w:before="40"/>
      <w:jc w:val="both"/>
    </w:pPr>
    <w:rPr>
      <w:rFonts w:ascii="Arial Narrow" w:hAnsi="Arial Narrow"/>
      <w:sz w:val="28"/>
      <w:szCs w:val="20"/>
    </w:rPr>
  </w:style>
  <w:style w:type="paragraph" w:customStyle="1" w:styleId="10">
    <w:name w:val="М_СписокНумерованУр1"/>
    <w:basedOn w:val="a2"/>
    <w:qFormat/>
    <w:rsid w:val="00F43C54"/>
    <w:pPr>
      <w:numPr>
        <w:numId w:val="34"/>
      </w:numPr>
      <w:spacing w:before="120"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fffff7">
    <w:name w:val="Мой абзац нумерованный Знак"/>
    <w:link w:val="a1"/>
    <w:locked/>
    <w:rsid w:val="00F43C54"/>
    <w:rPr>
      <w:sz w:val="24"/>
      <w:szCs w:val="24"/>
    </w:rPr>
  </w:style>
  <w:style w:type="paragraph" w:customStyle="1" w:styleId="a1">
    <w:name w:val="Мой абзац нумерованный"/>
    <w:basedOn w:val="a6"/>
    <w:link w:val="afffff7"/>
    <w:qFormat/>
    <w:rsid w:val="00F43C54"/>
    <w:pPr>
      <w:numPr>
        <w:numId w:val="29"/>
      </w:numPr>
      <w:contextualSpacing w:val="0"/>
      <w:jc w:val="both"/>
    </w:pPr>
    <w:rPr>
      <w:sz w:val="24"/>
      <w:szCs w:val="24"/>
    </w:rPr>
  </w:style>
  <w:style w:type="paragraph" w:customStyle="1" w:styleId="a">
    <w:name w:val="Мой Абзац"/>
    <w:basedOn w:val="a2"/>
    <w:uiPriority w:val="99"/>
    <w:rsid w:val="00F43C54"/>
    <w:pPr>
      <w:numPr>
        <w:numId w:val="30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8">
    <w:name w:val="М_КолонтитулНижВид"/>
    <w:basedOn w:val="a2"/>
    <w:qFormat/>
    <w:rsid w:val="00F43C54"/>
    <w:pPr>
      <w:spacing w:before="120" w:after="0" w:line="240" w:lineRule="auto"/>
      <w:jc w:val="both"/>
    </w:pPr>
    <w:rPr>
      <w:rFonts w:ascii="Arial" w:eastAsia="Calibri" w:hAnsi="Arial" w:cs="Arial"/>
      <w:b/>
      <w:caps/>
      <w:sz w:val="10"/>
      <w:szCs w:val="10"/>
    </w:rPr>
  </w:style>
  <w:style w:type="paragraph" w:customStyle="1" w:styleId="afffff9">
    <w:name w:val="М_КолонтитулНижНомер"/>
    <w:basedOn w:val="a2"/>
    <w:qFormat/>
    <w:rsid w:val="00F43C54"/>
    <w:pPr>
      <w:spacing w:before="60" w:after="0" w:line="240" w:lineRule="auto"/>
      <w:jc w:val="both"/>
    </w:pPr>
    <w:rPr>
      <w:rFonts w:ascii="Arial" w:eastAsia="Calibri" w:hAnsi="Arial" w:cs="Arial"/>
      <w:b/>
      <w:caps/>
      <w:sz w:val="10"/>
      <w:szCs w:val="10"/>
    </w:rPr>
  </w:style>
  <w:style w:type="paragraph" w:customStyle="1" w:styleId="afffffa">
    <w:name w:val="М_КолонтитулНижПрава"/>
    <w:basedOn w:val="a2"/>
    <w:qFormat/>
    <w:rsid w:val="00F43C54"/>
    <w:pPr>
      <w:spacing w:after="0" w:line="240" w:lineRule="auto"/>
      <w:jc w:val="both"/>
    </w:pPr>
    <w:rPr>
      <w:rFonts w:ascii="Arial" w:eastAsia="Calibri" w:hAnsi="Arial" w:cs="Arial"/>
      <w:sz w:val="16"/>
      <w:szCs w:val="16"/>
    </w:rPr>
  </w:style>
  <w:style w:type="paragraph" w:customStyle="1" w:styleId="afffffb">
    <w:name w:val="М_КолонтитулНижСтр"/>
    <w:basedOn w:val="aff9"/>
    <w:qFormat/>
    <w:rsid w:val="00F43C54"/>
    <w:pPr>
      <w:widowControl/>
      <w:autoSpaceDE/>
      <w:autoSpaceDN/>
      <w:adjustRightInd/>
      <w:ind w:hanging="180"/>
      <w:jc w:val="right"/>
    </w:pPr>
    <w:rPr>
      <w:rFonts w:ascii="Arial" w:eastAsia="Calibri" w:hAnsi="Arial" w:cs="Arial"/>
      <w:b/>
      <w:caps/>
      <w:sz w:val="12"/>
      <w:szCs w:val="12"/>
      <w:lang w:eastAsia="en-US"/>
    </w:rPr>
  </w:style>
  <w:style w:type="paragraph" w:customStyle="1" w:styleId="1ff7">
    <w:name w:val="М_ОглавлениеУровень1"/>
    <w:basedOn w:val="1f9"/>
    <w:qFormat/>
    <w:rsid w:val="00F43C54"/>
    <w:pPr>
      <w:tabs>
        <w:tab w:val="right" w:leader="dot" w:pos="9639"/>
      </w:tabs>
      <w:spacing w:before="240" w:after="0" w:line="240" w:lineRule="auto"/>
      <w:ind w:left="284" w:hanging="284"/>
    </w:pPr>
    <w:rPr>
      <w:rFonts w:ascii="Arial" w:eastAsia="Calibri" w:hAnsi="Arial" w:cs="Arial"/>
      <w:b/>
      <w:bCs/>
      <w:caps/>
      <w:noProof/>
      <w:sz w:val="20"/>
      <w:szCs w:val="20"/>
    </w:rPr>
  </w:style>
  <w:style w:type="paragraph" w:customStyle="1" w:styleId="2f7">
    <w:name w:val="М_ОглавлениеУровень2"/>
    <w:basedOn w:val="2f1"/>
    <w:qFormat/>
    <w:rsid w:val="00F43C54"/>
    <w:pPr>
      <w:tabs>
        <w:tab w:val="left" w:pos="1418"/>
        <w:tab w:val="right" w:leader="dot" w:pos="9639"/>
        <w:tab w:val="right" w:leader="dot" w:pos="9729"/>
      </w:tabs>
      <w:spacing w:before="240" w:after="0" w:line="240" w:lineRule="auto"/>
      <w:ind w:left="709" w:right="-1" w:hanging="425"/>
    </w:pPr>
    <w:rPr>
      <w:rFonts w:ascii="Arial" w:eastAsia="Calibri" w:hAnsi="Arial" w:cs="Arial"/>
      <w:b/>
      <w:bCs/>
      <w:caps/>
      <w:noProof/>
      <w:sz w:val="18"/>
      <w:szCs w:val="18"/>
    </w:rPr>
  </w:style>
  <w:style w:type="paragraph" w:customStyle="1" w:styleId="3f4">
    <w:name w:val="М_ОглавлениеУровень3"/>
    <w:basedOn w:val="3d"/>
    <w:qFormat/>
    <w:rsid w:val="00F43C54"/>
    <w:pPr>
      <w:tabs>
        <w:tab w:val="left" w:pos="1276"/>
        <w:tab w:val="right" w:leader="dot" w:pos="9639"/>
      </w:tabs>
      <w:spacing w:before="120" w:after="0" w:line="240" w:lineRule="auto"/>
      <w:ind w:left="1276"/>
    </w:pPr>
    <w:rPr>
      <w:rFonts w:ascii="Arial" w:eastAsia="Calibri" w:hAnsi="Arial" w:cs="Arial"/>
      <w:i/>
      <w:caps/>
      <w:noProof/>
      <w:sz w:val="16"/>
      <w:szCs w:val="16"/>
    </w:rPr>
  </w:style>
  <w:style w:type="paragraph" w:customStyle="1" w:styleId="afffffc">
    <w:name w:val="М_РисунокНазвание"/>
    <w:basedOn w:val="aff3"/>
    <w:qFormat/>
    <w:rsid w:val="00F43C54"/>
    <w:pPr>
      <w:widowControl/>
      <w:autoSpaceDE/>
      <w:autoSpaceDN/>
      <w:adjustRightInd/>
      <w:spacing w:before="60"/>
      <w:jc w:val="center"/>
    </w:pPr>
    <w:rPr>
      <w:rFonts w:ascii="Arial" w:hAnsi="Arial" w:cs="Arial"/>
      <w:bCs w:val="0"/>
    </w:rPr>
  </w:style>
  <w:style w:type="paragraph" w:customStyle="1" w:styleId="afffffd">
    <w:name w:val="М_Сноска"/>
    <w:basedOn w:val="aff8"/>
    <w:qFormat/>
    <w:rsid w:val="00F43C54"/>
    <w:pPr>
      <w:overflowPunct/>
      <w:autoSpaceDE/>
      <w:autoSpaceDN/>
      <w:adjustRightInd/>
      <w:ind w:firstLine="0"/>
      <w:jc w:val="both"/>
      <w:textAlignment w:val="auto"/>
    </w:pPr>
    <w:rPr>
      <w:rFonts w:eastAsia="Times New Roman" w:cs="Arial"/>
      <w:sz w:val="16"/>
      <w:szCs w:val="16"/>
      <w:lang w:eastAsia="ru-RU"/>
    </w:rPr>
  </w:style>
  <w:style w:type="paragraph" w:customStyle="1" w:styleId="23">
    <w:name w:val="М_СписокМарк_Уровень 2"/>
    <w:basedOn w:val="11"/>
    <w:qFormat/>
    <w:rsid w:val="00F43C54"/>
    <w:pPr>
      <w:numPr>
        <w:numId w:val="31"/>
      </w:numPr>
    </w:pPr>
  </w:style>
  <w:style w:type="paragraph" w:customStyle="1" w:styleId="3">
    <w:name w:val="М_СписокМарк_Уровень 3"/>
    <w:basedOn w:val="23"/>
    <w:qFormat/>
    <w:rsid w:val="00F43C54"/>
    <w:pPr>
      <w:numPr>
        <w:numId w:val="32"/>
      </w:numPr>
    </w:pPr>
  </w:style>
  <w:style w:type="paragraph" w:customStyle="1" w:styleId="22">
    <w:name w:val="М_СписокНумерованУр2"/>
    <w:basedOn w:val="10"/>
    <w:qFormat/>
    <w:rsid w:val="00F43C54"/>
    <w:pPr>
      <w:numPr>
        <w:ilvl w:val="1"/>
        <w:numId w:val="33"/>
      </w:numPr>
    </w:pPr>
  </w:style>
  <w:style w:type="paragraph" w:customStyle="1" w:styleId="32">
    <w:name w:val="М_СписокНумерованУр3"/>
    <w:basedOn w:val="10"/>
    <w:qFormat/>
    <w:rsid w:val="00F43C54"/>
    <w:pPr>
      <w:numPr>
        <w:ilvl w:val="2"/>
        <w:numId w:val="33"/>
      </w:numPr>
    </w:pPr>
  </w:style>
  <w:style w:type="paragraph" w:customStyle="1" w:styleId="afffffe">
    <w:name w:val="М_Таблица Название"/>
    <w:basedOn w:val="aff3"/>
    <w:link w:val="affffff"/>
    <w:qFormat/>
    <w:rsid w:val="00F43C54"/>
    <w:pPr>
      <w:widowControl/>
      <w:autoSpaceDE/>
      <w:autoSpaceDN/>
      <w:adjustRightInd/>
      <w:spacing w:after="60"/>
      <w:jc w:val="right"/>
    </w:pPr>
    <w:rPr>
      <w:rFonts w:ascii="Arial" w:hAnsi="Arial" w:cs="Arial"/>
      <w:bCs w:val="0"/>
    </w:rPr>
  </w:style>
  <w:style w:type="character" w:customStyle="1" w:styleId="affffff">
    <w:name w:val="М_Таблица Название Знак"/>
    <w:basedOn w:val="a3"/>
    <w:link w:val="afffffe"/>
    <w:rsid w:val="00F43C54"/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affffff0">
    <w:name w:val="М_Таблица Шапка"/>
    <w:basedOn w:val="a2"/>
    <w:qFormat/>
    <w:rsid w:val="00F43C54"/>
    <w:pPr>
      <w:spacing w:after="0" w:line="240" w:lineRule="auto"/>
      <w:jc w:val="center"/>
    </w:pPr>
    <w:rPr>
      <w:rFonts w:ascii="Arial" w:eastAsia="Calibri" w:hAnsi="Arial" w:cs="Arial"/>
      <w:b/>
      <w:bCs/>
      <w:caps/>
      <w:sz w:val="16"/>
      <w:szCs w:val="20"/>
      <w:u w:color="000000"/>
    </w:rPr>
  </w:style>
  <w:style w:type="character" w:customStyle="1" w:styleId="affffff1">
    <w:name w:val="М_Термин"/>
    <w:basedOn w:val="a9"/>
    <w:uiPriority w:val="1"/>
    <w:rsid w:val="00F43C54"/>
    <w:rPr>
      <w:rFonts w:ascii="Arial" w:hAnsi="Arial" w:cs="Arial"/>
      <w:b/>
      <w:i/>
      <w:iCs/>
      <w:caps/>
      <w:smallCaps w:val="0"/>
      <w:strike w:val="0"/>
      <w:dstrike w:val="0"/>
      <w:vanish w:val="0"/>
      <w:sz w:val="20"/>
      <w:szCs w:val="20"/>
      <w:vertAlign w:val="baseline"/>
    </w:rPr>
  </w:style>
  <w:style w:type="paragraph" w:customStyle="1" w:styleId="affffff2">
    <w:name w:val="М_ТитулВерсия"/>
    <w:basedOn w:val="a2"/>
    <w:qFormat/>
    <w:rsid w:val="00F43C54"/>
    <w:pPr>
      <w:spacing w:after="0" w:line="240" w:lineRule="auto"/>
      <w:jc w:val="center"/>
    </w:pPr>
    <w:rPr>
      <w:rFonts w:ascii="Arial" w:eastAsia="Calibri" w:hAnsi="Arial" w:cs="Arial"/>
      <w:b/>
      <w:caps/>
      <w:sz w:val="20"/>
      <w:szCs w:val="20"/>
    </w:rPr>
  </w:style>
  <w:style w:type="paragraph" w:customStyle="1" w:styleId="affffff3">
    <w:name w:val="М_ТитулВид"/>
    <w:basedOn w:val="a2"/>
    <w:qFormat/>
    <w:rsid w:val="00F43C54"/>
    <w:pPr>
      <w:spacing w:before="120" w:after="0" w:line="240" w:lineRule="auto"/>
      <w:jc w:val="right"/>
    </w:pPr>
    <w:rPr>
      <w:rFonts w:ascii="Arial" w:eastAsia="Calibri" w:hAnsi="Arial" w:cs="Arial"/>
      <w:b/>
      <w:caps/>
      <w:spacing w:val="-4"/>
      <w:sz w:val="36"/>
      <w:szCs w:val="36"/>
      <w:lang w:val="en-US"/>
    </w:rPr>
  </w:style>
  <w:style w:type="paragraph" w:customStyle="1" w:styleId="affffff4">
    <w:name w:val="М_ТитулГод"/>
    <w:basedOn w:val="a2"/>
    <w:qFormat/>
    <w:rsid w:val="00F43C54"/>
    <w:pPr>
      <w:spacing w:after="0" w:line="240" w:lineRule="auto"/>
      <w:jc w:val="center"/>
    </w:pPr>
    <w:rPr>
      <w:rFonts w:ascii="Arial" w:eastAsia="Calibri" w:hAnsi="Arial" w:cs="Arial"/>
      <w:b/>
      <w:sz w:val="18"/>
      <w:szCs w:val="18"/>
    </w:rPr>
  </w:style>
  <w:style w:type="paragraph" w:customStyle="1" w:styleId="affffff5">
    <w:name w:val="М_ТитулГород"/>
    <w:basedOn w:val="a2"/>
    <w:qFormat/>
    <w:rsid w:val="00F43C54"/>
    <w:pPr>
      <w:spacing w:after="0" w:line="240" w:lineRule="auto"/>
      <w:jc w:val="center"/>
    </w:pPr>
    <w:rPr>
      <w:rFonts w:ascii="Arial" w:eastAsia="Calibri" w:hAnsi="Arial" w:cs="Arial"/>
      <w:b/>
      <w:sz w:val="18"/>
      <w:szCs w:val="18"/>
    </w:rPr>
  </w:style>
  <w:style w:type="paragraph" w:customStyle="1" w:styleId="affffff6">
    <w:name w:val="М_ТитулНаименование"/>
    <w:basedOn w:val="a2"/>
    <w:qFormat/>
    <w:rsid w:val="00F43C54"/>
    <w:pPr>
      <w:spacing w:before="240" w:after="0" w:line="240" w:lineRule="auto"/>
      <w:jc w:val="both"/>
    </w:pPr>
    <w:rPr>
      <w:rFonts w:ascii="Arial" w:eastAsia="Calibri" w:hAnsi="Arial" w:cs="Arial"/>
      <w:b/>
      <w:caps/>
      <w:spacing w:val="-4"/>
      <w:sz w:val="24"/>
      <w:szCs w:val="24"/>
    </w:rPr>
  </w:style>
  <w:style w:type="paragraph" w:customStyle="1" w:styleId="affffff7">
    <w:name w:val="М_ТитулНомер"/>
    <w:basedOn w:val="a2"/>
    <w:qFormat/>
    <w:rsid w:val="00F43C54"/>
    <w:pPr>
      <w:spacing w:after="0" w:line="240" w:lineRule="auto"/>
      <w:jc w:val="center"/>
    </w:pPr>
    <w:rPr>
      <w:rFonts w:ascii="Arial" w:eastAsia="Calibri" w:hAnsi="Arial" w:cs="Arial"/>
      <w:b/>
      <w:caps/>
      <w:snapToGrid w:val="0"/>
      <w:sz w:val="24"/>
    </w:rPr>
  </w:style>
  <w:style w:type="character" w:customStyle="1" w:styleId="1ff8">
    <w:name w:val="Просмотренная гиперссылка1"/>
    <w:basedOn w:val="a3"/>
    <w:uiPriority w:val="99"/>
    <w:semiHidden/>
    <w:unhideWhenUsed/>
    <w:rsid w:val="00F43C54"/>
    <w:rPr>
      <w:color w:val="800080"/>
      <w:u w:val="single"/>
    </w:rPr>
  </w:style>
  <w:style w:type="paragraph" w:customStyle="1" w:styleId="DiamondbulletIndent">
    <w:name w:val="Diamond bullet Indent"/>
    <w:basedOn w:val="a2"/>
    <w:rsid w:val="00F43C54"/>
    <w:pPr>
      <w:numPr>
        <w:numId w:val="35"/>
      </w:numPr>
      <w:spacing w:before="120" w:after="0" w:line="240" w:lineRule="auto"/>
      <w:ind w:left="720" w:hanging="36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tw4winMark">
    <w:name w:val="tw4winMark"/>
    <w:rsid w:val="00F43C54"/>
    <w:rPr>
      <w:vanish/>
      <w:color w:val="800080"/>
      <w:vertAlign w:val="subscript"/>
    </w:rPr>
  </w:style>
  <w:style w:type="character" w:customStyle="1" w:styleId="315">
    <w:name w:val="Заголовок 3 Знак1"/>
    <w:basedOn w:val="a3"/>
    <w:semiHidden/>
    <w:rsid w:val="00F43C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1">
    <w:name w:val="Заголовок 4 Знак1"/>
    <w:basedOn w:val="a3"/>
    <w:semiHidden/>
    <w:rsid w:val="00F43C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ffffff8">
    <w:name w:val="Комментарий"/>
    <w:basedOn w:val="a2"/>
    <w:next w:val="a2"/>
    <w:uiPriority w:val="99"/>
    <w:rsid w:val="00F43C5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blk1">
    <w:name w:val="blk1"/>
    <w:basedOn w:val="a3"/>
    <w:rsid w:val="00F43C54"/>
    <w:rPr>
      <w:vanish w:val="0"/>
      <w:webHidden w:val="0"/>
      <w:specVanish w:val="0"/>
    </w:rPr>
  </w:style>
  <w:style w:type="character" w:customStyle="1" w:styleId="f3">
    <w:name w:val="f3"/>
    <w:basedOn w:val="a3"/>
    <w:rsid w:val="00F43C54"/>
    <w:rPr>
      <w:color w:val="000000"/>
      <w:shd w:val="clear" w:color="auto" w:fill="D2D2D2"/>
    </w:rPr>
  </w:style>
  <w:style w:type="character" w:customStyle="1" w:styleId="ep2">
    <w:name w:val="ep2"/>
    <w:basedOn w:val="a3"/>
    <w:rsid w:val="00F43C54"/>
    <w:rPr>
      <w:color w:val="000000"/>
      <w:shd w:val="clear" w:color="auto" w:fill="D2D2D2"/>
    </w:rPr>
  </w:style>
  <w:style w:type="table" w:customStyle="1" w:styleId="-11">
    <w:name w:val="Веб-таблица 11"/>
    <w:basedOn w:val="a4"/>
    <w:next w:val="-1"/>
    <w:rsid w:val="00F43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6">
    <w:name w:val="Сетка таблицы31"/>
    <w:basedOn w:val="a4"/>
    <w:next w:val="a8"/>
    <w:rsid w:val="00F43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a5"/>
    <w:next w:val="111111"/>
    <w:rsid w:val="00F43C54"/>
    <w:pPr>
      <w:numPr>
        <w:numId w:val="15"/>
      </w:numPr>
    </w:pPr>
  </w:style>
  <w:style w:type="table" w:customStyle="1" w:styleId="412">
    <w:name w:val="Сетка таблицы41"/>
    <w:basedOn w:val="a4"/>
    <w:next w:val="a8"/>
    <w:uiPriority w:val="59"/>
    <w:rsid w:val="00F43C5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F43C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ff9">
    <w:name w:val="Заголовок1"/>
    <w:basedOn w:val="a2"/>
    <w:next w:val="af"/>
    <w:rsid w:val="00F43C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customStyle="1" w:styleId="FontStyle14">
    <w:name w:val="Font Style14"/>
    <w:basedOn w:val="a3"/>
    <w:uiPriority w:val="99"/>
    <w:rsid w:val="00F43C54"/>
    <w:rPr>
      <w:rFonts w:ascii="Arial" w:hAnsi="Arial" w:cs="Arial"/>
      <w:b/>
      <w:bCs/>
      <w:spacing w:val="-20"/>
      <w:sz w:val="22"/>
      <w:szCs w:val="22"/>
    </w:rPr>
  </w:style>
  <w:style w:type="character" w:customStyle="1" w:styleId="1ffa">
    <w:name w:val="Заголовок №1_"/>
    <w:basedOn w:val="a3"/>
    <w:link w:val="1ffb"/>
    <w:rsid w:val="00F43C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ffb">
    <w:name w:val="Заголовок №1"/>
    <w:basedOn w:val="a2"/>
    <w:link w:val="1ffa"/>
    <w:rsid w:val="00F43C54"/>
    <w:pPr>
      <w:widowControl w:val="0"/>
      <w:shd w:val="clear" w:color="auto" w:fill="FFFFFF"/>
      <w:spacing w:after="30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62">
    <w:name w:val="Сетка таблицы6"/>
    <w:basedOn w:val="a4"/>
    <w:next w:val="a8"/>
    <w:uiPriority w:val="59"/>
    <w:rsid w:val="00F4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5"/>
    <w:uiPriority w:val="99"/>
    <w:semiHidden/>
    <w:unhideWhenUsed/>
    <w:rsid w:val="00F43C54"/>
  </w:style>
  <w:style w:type="table" w:customStyle="1" w:styleId="72">
    <w:name w:val="Сетка таблицы7"/>
    <w:basedOn w:val="a4"/>
    <w:next w:val="a8"/>
    <w:uiPriority w:val="59"/>
    <w:rsid w:val="00F4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5"/>
    <w:uiPriority w:val="99"/>
    <w:semiHidden/>
    <w:unhideWhenUsed/>
    <w:rsid w:val="00F43C54"/>
  </w:style>
  <w:style w:type="table" w:customStyle="1" w:styleId="122">
    <w:name w:val="Сетка таблицы12"/>
    <w:basedOn w:val="a4"/>
    <w:next w:val="a8"/>
    <w:rsid w:val="00F43C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5"/>
    <w:semiHidden/>
    <w:rsid w:val="00F43C54"/>
  </w:style>
  <w:style w:type="numbering" w:customStyle="1" w:styleId="320">
    <w:name w:val="Нет списка32"/>
    <w:next w:val="a5"/>
    <w:uiPriority w:val="99"/>
    <w:semiHidden/>
    <w:unhideWhenUsed/>
    <w:rsid w:val="00F43C54"/>
  </w:style>
  <w:style w:type="table" w:customStyle="1" w:styleId="222">
    <w:name w:val="Сетка таблицы22"/>
    <w:basedOn w:val="a4"/>
    <w:next w:val="a8"/>
    <w:uiPriority w:val="59"/>
    <w:rsid w:val="00F43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Нет списка41"/>
    <w:next w:val="a5"/>
    <w:uiPriority w:val="99"/>
    <w:semiHidden/>
    <w:unhideWhenUsed/>
    <w:rsid w:val="00F43C54"/>
  </w:style>
  <w:style w:type="table" w:customStyle="1" w:styleId="321">
    <w:name w:val="Сетка таблицы32"/>
    <w:basedOn w:val="a4"/>
    <w:next w:val="a8"/>
    <w:uiPriority w:val="59"/>
    <w:rsid w:val="00F43C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5"/>
    <w:uiPriority w:val="99"/>
    <w:semiHidden/>
    <w:unhideWhenUsed/>
    <w:rsid w:val="00F43C54"/>
  </w:style>
  <w:style w:type="table" w:customStyle="1" w:styleId="1111">
    <w:name w:val="Сетка таблицы111"/>
    <w:basedOn w:val="a4"/>
    <w:next w:val="a8"/>
    <w:rsid w:val="00F43C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5"/>
    <w:semiHidden/>
    <w:rsid w:val="00F43C54"/>
  </w:style>
  <w:style w:type="numbering" w:customStyle="1" w:styleId="3110">
    <w:name w:val="Нет списка311"/>
    <w:next w:val="a5"/>
    <w:uiPriority w:val="99"/>
    <w:semiHidden/>
    <w:unhideWhenUsed/>
    <w:rsid w:val="00F43C54"/>
  </w:style>
  <w:style w:type="table" w:customStyle="1" w:styleId="2111">
    <w:name w:val="Сетка таблицы211"/>
    <w:basedOn w:val="a4"/>
    <w:next w:val="a8"/>
    <w:uiPriority w:val="59"/>
    <w:rsid w:val="00F43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4"/>
    <w:next w:val="a8"/>
    <w:uiPriority w:val="59"/>
    <w:rsid w:val="00F4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4"/>
    <w:next w:val="a8"/>
    <w:uiPriority w:val="59"/>
    <w:rsid w:val="00F4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4"/>
    <w:next w:val="a8"/>
    <w:uiPriority w:val="59"/>
    <w:rsid w:val="00F4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1.1.11"/>
    <w:basedOn w:val="a5"/>
    <w:next w:val="111111"/>
    <w:rsid w:val="00F43C54"/>
  </w:style>
  <w:style w:type="table" w:customStyle="1" w:styleId="-41">
    <w:name w:val="Светлая сетка - Акцент 41"/>
    <w:basedOn w:val="a4"/>
    <w:next w:val="-4"/>
    <w:uiPriority w:val="62"/>
    <w:rsid w:val="00F43C5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113">
    <w:name w:val="Светлый список11"/>
    <w:basedOn w:val="a4"/>
    <w:uiPriority w:val="61"/>
    <w:rsid w:val="00F43C5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216">
    <w:name w:val="Стиль21"/>
    <w:uiPriority w:val="99"/>
    <w:rsid w:val="00F43C54"/>
  </w:style>
  <w:style w:type="numbering" w:customStyle="1" w:styleId="310">
    <w:name w:val="Стиль31"/>
    <w:uiPriority w:val="99"/>
    <w:rsid w:val="00F43C54"/>
    <w:pPr>
      <w:numPr>
        <w:numId w:val="2"/>
      </w:numPr>
    </w:pPr>
  </w:style>
  <w:style w:type="table" w:customStyle="1" w:styleId="TableNormal1">
    <w:name w:val="Table Normal1"/>
    <w:uiPriority w:val="2"/>
    <w:semiHidden/>
    <w:unhideWhenUsed/>
    <w:qFormat/>
    <w:rsid w:val="00F43C5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2">
    <w:name w:val="Веб-таблица 12"/>
    <w:basedOn w:val="a4"/>
    <w:next w:val="-1"/>
    <w:rsid w:val="00F43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4"/>
    <w:next w:val="-1"/>
    <w:rsid w:val="00F43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">
    <w:name w:val="Сетка таблицы311"/>
    <w:basedOn w:val="a4"/>
    <w:next w:val="a8"/>
    <w:rsid w:val="00F43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">
    <w:name w:val="1 / 1.1 / 1.1.111"/>
    <w:basedOn w:val="a5"/>
    <w:next w:val="111111"/>
    <w:rsid w:val="00F43C54"/>
    <w:pPr>
      <w:numPr>
        <w:numId w:val="1"/>
      </w:numPr>
    </w:pPr>
  </w:style>
  <w:style w:type="table" w:customStyle="1" w:styleId="4110">
    <w:name w:val="Сетка таблицы411"/>
    <w:basedOn w:val="a4"/>
    <w:next w:val="a8"/>
    <w:uiPriority w:val="59"/>
    <w:rsid w:val="00F43C5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8312</Words>
  <Characters>47382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55583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Кавка Николай Иванович</dc:creator>
  <cp:lastModifiedBy>Кавка Николай Иванович</cp:lastModifiedBy>
  <cp:revision>1</cp:revision>
  <dcterms:created xsi:type="dcterms:W3CDTF">2021-06-03T11:08:00Z</dcterms:created>
  <dcterms:modified xsi:type="dcterms:W3CDTF">2021-06-03T11:09:00Z</dcterms:modified>
</cp:coreProperties>
</file>